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1E0"/>
      </w:tblPr>
      <w:tblGrid>
        <w:gridCol w:w="4361"/>
        <w:gridCol w:w="6237"/>
      </w:tblGrid>
      <w:tr w:rsidR="00B10ABB" w:rsidRPr="00440930" w:rsidTr="00B10ABB">
        <w:tc>
          <w:tcPr>
            <w:tcW w:w="4361" w:type="dxa"/>
          </w:tcPr>
          <w:p w:rsidR="00B10ABB" w:rsidRPr="00440930" w:rsidRDefault="00284941" w:rsidP="00F705E4">
            <w:pPr>
              <w:shd w:val="clear" w:color="auto" w:fill="FFFFFF"/>
              <w:tabs>
                <w:tab w:val="left" w:pos="270"/>
                <w:tab w:val="left" w:pos="360"/>
              </w:tabs>
              <w:spacing w:after="0" w:line="240" w:lineRule="auto"/>
              <w:ind w:left="10" w:right="10"/>
              <w:jc w:val="center"/>
              <w:rPr>
                <w:rFonts w:ascii="Times New Roman" w:hAnsi="Times New Roman"/>
                <w:color w:val="000000"/>
                <w:spacing w:val="4"/>
                <w:sz w:val="18"/>
                <w:szCs w:val="18"/>
                <w:lang w:val="ro-RO"/>
              </w:rPr>
            </w:pPr>
            <w:r>
              <w:rPr>
                <w:rFonts w:ascii="Times New Roman" w:hAnsi="Times New Roman"/>
                <w:noProof/>
                <w:color w:val="000000"/>
                <w:spacing w:val="4"/>
                <w:sz w:val="18"/>
                <w:szCs w:val="18"/>
              </w:rPr>
              <w:drawing>
                <wp:inline distT="0" distB="0" distL="0" distR="0">
                  <wp:extent cx="2289810" cy="1024255"/>
                  <wp:effectExtent l="19050" t="0" r="0" b="0"/>
                  <wp:docPr id="1" name="Imagine 1" descr="Sigla MINISTER 20 SEP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MINISTER 20 SEP 2016"/>
                          <pic:cNvPicPr>
                            <a:picLocks noChangeAspect="1" noChangeArrowheads="1"/>
                          </pic:cNvPicPr>
                        </pic:nvPicPr>
                        <pic:blipFill>
                          <a:blip r:embed="rId7" cstate="print"/>
                          <a:srcRect/>
                          <a:stretch>
                            <a:fillRect/>
                          </a:stretch>
                        </pic:blipFill>
                        <pic:spPr bwMode="auto">
                          <a:xfrm>
                            <a:off x="0" y="0"/>
                            <a:ext cx="2289810" cy="1024255"/>
                          </a:xfrm>
                          <a:prstGeom prst="rect">
                            <a:avLst/>
                          </a:prstGeom>
                          <a:noFill/>
                          <a:ln w="9525">
                            <a:noFill/>
                            <a:miter lim="800000"/>
                            <a:headEnd/>
                            <a:tailEnd/>
                          </a:ln>
                        </pic:spPr>
                      </pic:pic>
                    </a:graphicData>
                  </a:graphic>
                </wp:inline>
              </w:drawing>
            </w:r>
          </w:p>
        </w:tc>
        <w:tc>
          <w:tcPr>
            <w:tcW w:w="6237" w:type="dxa"/>
          </w:tcPr>
          <w:p w:rsidR="00842159" w:rsidRPr="00440930" w:rsidRDefault="00F32908" w:rsidP="00782A71">
            <w:pPr>
              <w:tabs>
                <w:tab w:val="left" w:pos="270"/>
                <w:tab w:val="left" w:pos="360"/>
              </w:tabs>
              <w:spacing w:after="0" w:line="240" w:lineRule="auto"/>
              <w:rPr>
                <w:rFonts w:ascii="Times New Roman" w:hAnsi="Times New Roman"/>
                <w:b/>
                <w:color w:val="000000"/>
                <w:sz w:val="18"/>
                <w:szCs w:val="18"/>
                <w:lang w:val="ro-RO"/>
              </w:rPr>
            </w:pPr>
            <w:bookmarkStart w:id="0" w:name="_GoBack"/>
            <w:bookmarkEnd w:id="0"/>
            <w:r w:rsidRPr="00F32908">
              <w:rPr>
                <w:noProof/>
                <w:color w:val="0000FF"/>
                <w:lang w:val="ro-RO" w:eastAsia="ro-RO"/>
              </w:rPr>
              <w:pict>
                <v:shapetype id="_x0000_t202" coordsize="21600,21600" o:spt="202" path="m,l,21600r21600,l21600,xe">
                  <v:stroke joinstyle="miter"/>
                  <v:path gradientshapeok="t" o:connecttype="rect"/>
                </v:shapetype>
                <v:shape id="Text Box 26" o:spid="_x0000_s1026" type="#_x0000_t202" style="position:absolute;margin-left:57.2pt;margin-top:3.9pt;width:230.25pt;height:88.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xRtwIAALs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" filled="f" stroked="f">
                  <v:textbox>
                    <w:txbxContent>
                      <w:p w:rsidR="00556677" w:rsidRPr="00B53D80" w:rsidRDefault="00556677" w:rsidP="00556677">
                        <w:pPr>
                          <w:pStyle w:val="Heading1"/>
                          <w:jc w:val="center"/>
                          <w:rPr>
                            <w:rFonts w:ascii="Garamond" w:hAnsi="Garamond"/>
                            <w:sz w:val="22"/>
                            <w:szCs w:val="22"/>
                          </w:rPr>
                        </w:pPr>
                        <w:r w:rsidRPr="00B53D80">
                          <w:rPr>
                            <w:rFonts w:ascii="Garamond" w:hAnsi="Garamond"/>
                            <w:sz w:val="22"/>
                            <w:szCs w:val="22"/>
                          </w:rPr>
                          <w:t>Centrul Judeţean de Resurse şi Asistenţă Educaţională Constanţa</w:t>
                        </w:r>
                      </w:p>
                      <w:p w:rsidR="00556677" w:rsidRPr="00B53D80" w:rsidRDefault="00556677" w:rsidP="00556677">
                        <w:pPr>
                          <w:pStyle w:val="Heading3"/>
                          <w:spacing w:before="0" w:after="0"/>
                          <w:rPr>
                            <w:rFonts w:ascii="Garamond" w:hAnsi="Garamond"/>
                            <w:b w:val="0"/>
                            <w:sz w:val="22"/>
                            <w:szCs w:val="22"/>
                          </w:rPr>
                        </w:pPr>
                        <w:r w:rsidRPr="00B53D80">
                          <w:rPr>
                            <w:rFonts w:ascii="Garamond" w:hAnsi="Garamond"/>
                            <w:b w:val="0"/>
                            <w:sz w:val="22"/>
                            <w:szCs w:val="22"/>
                          </w:rPr>
                          <w:t>B-dul Mamaia</w:t>
                        </w:r>
                        <w:r>
                          <w:rPr>
                            <w:rFonts w:ascii="Garamond" w:hAnsi="Garamond"/>
                            <w:b w:val="0"/>
                            <w:sz w:val="22"/>
                            <w:szCs w:val="22"/>
                          </w:rPr>
                          <w:t>,</w:t>
                        </w:r>
                        <w:r w:rsidRPr="00B53D80">
                          <w:rPr>
                            <w:rFonts w:ascii="Garamond" w:hAnsi="Garamond"/>
                            <w:b w:val="0"/>
                            <w:sz w:val="22"/>
                            <w:szCs w:val="22"/>
                          </w:rPr>
                          <w:t xml:space="preserve"> nr.197, Constanţa – cod 900540</w:t>
                        </w:r>
                      </w:p>
                      <w:p w:rsidR="00556677" w:rsidRPr="00375F7E" w:rsidRDefault="00556677" w:rsidP="00556677">
                        <w:pPr>
                          <w:pStyle w:val="Heading3"/>
                          <w:spacing w:before="0" w:after="0"/>
                          <w:ind w:left="1080"/>
                          <w:rPr>
                            <w:rFonts w:ascii="Garamond" w:hAnsi="Garamond"/>
                            <w:b w:val="0"/>
                            <w:sz w:val="22"/>
                            <w:szCs w:val="22"/>
                          </w:rPr>
                        </w:pPr>
                        <w:r w:rsidRPr="00375F7E">
                          <w:rPr>
                            <w:rFonts w:ascii="Garamond" w:hAnsi="Garamond"/>
                            <w:b w:val="0"/>
                            <w:sz w:val="22"/>
                            <w:szCs w:val="22"/>
                          </w:rPr>
                          <w:t>Tel/Fax: 0341.451.783</w:t>
                        </w:r>
                      </w:p>
                      <w:p w:rsidR="00556677" w:rsidRPr="00375F7E" w:rsidRDefault="00556677" w:rsidP="00556677">
                        <w:pPr>
                          <w:pStyle w:val="Heading3"/>
                          <w:spacing w:before="0" w:after="0"/>
                          <w:ind w:left="1080"/>
                          <w:rPr>
                            <w:rFonts w:ascii="Garamond" w:hAnsi="Garamond"/>
                            <w:b w:val="0"/>
                            <w:sz w:val="22"/>
                            <w:szCs w:val="22"/>
                          </w:rPr>
                        </w:pPr>
                        <w:r w:rsidRPr="00375F7E">
                          <w:rPr>
                            <w:rFonts w:ascii="Garamond" w:hAnsi="Garamond"/>
                            <w:b w:val="0"/>
                            <w:sz w:val="22"/>
                            <w:szCs w:val="22"/>
                          </w:rPr>
                          <w:t xml:space="preserve">e-mail: </w:t>
                        </w:r>
                        <w:r w:rsidRPr="00375F7E">
                          <w:rPr>
                            <w:rFonts w:ascii="Garamond" w:hAnsi="Garamond"/>
                            <w:b w:val="0"/>
                            <w:i/>
                            <w:sz w:val="22"/>
                            <w:szCs w:val="22"/>
                          </w:rPr>
                          <w:t>cjrae_ct@yahoo.com</w:t>
                        </w:r>
                      </w:p>
                      <w:p w:rsidR="00556677" w:rsidRPr="00375F7E" w:rsidRDefault="00556677" w:rsidP="00556677">
                        <w:pPr>
                          <w:spacing w:after="0"/>
                          <w:jc w:val="center"/>
                          <w:rPr>
                            <w:rFonts w:ascii="Garamond" w:hAnsi="Garamond"/>
                            <w:i/>
                          </w:rPr>
                        </w:pPr>
                        <w:r w:rsidRPr="00375F7E">
                          <w:rPr>
                            <w:rFonts w:ascii="Garamond" w:hAnsi="Garamond"/>
                          </w:rPr>
                          <w:t xml:space="preserve">web: www: </w:t>
                        </w:r>
                        <w:r w:rsidRPr="00375F7E">
                          <w:rPr>
                            <w:rFonts w:ascii="Garamond" w:hAnsi="Garamond"/>
                            <w:i/>
                          </w:rPr>
                          <w:t>cjraect.ro</w:t>
                        </w:r>
                      </w:p>
                    </w:txbxContent>
                  </v:textbox>
                </v:shape>
              </w:pict>
            </w:r>
            <w:r w:rsidRPr="00F32908">
              <w:rPr>
                <w:noProof/>
                <w:color w:val="0000FF"/>
                <w:lang w:val="ro-RO" w:eastAsia="ro-RO"/>
              </w:rPr>
              <w:pict>
                <v:shape id="Text Box 16" o:spid="_x0000_s1027" type="#_x0000_t202" style="position:absolute;margin-left:339pt;margin-top:36pt;width:226.5pt;height:72.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HtwIAAMI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" filled="f" stroked="f">
                  <v:textbox>
                    <w:txbxContent>
                      <w:p w:rsidR="00782A71" w:rsidRPr="00A3077B" w:rsidRDefault="00782A71" w:rsidP="00782A71">
                        <w:pPr>
                          <w:pStyle w:val="Heading1"/>
                          <w:jc w:val="center"/>
                          <w:rPr>
                            <w:rFonts w:ascii="Garamond" w:hAnsi="Garamond"/>
                            <w:bCs w:val="0"/>
                            <w:sz w:val="18"/>
                            <w:szCs w:val="18"/>
                            <w:lang w:val="ro-RO"/>
                          </w:rPr>
                        </w:pPr>
                        <w:r w:rsidRPr="00032B87">
                          <w:rPr>
                            <w:rFonts w:ascii="Garamond" w:hAnsi="Garamond"/>
                            <w:bCs w:val="0"/>
                            <w:sz w:val="18"/>
                            <w:szCs w:val="18"/>
                            <w:lang w:val="ro-RO"/>
                          </w:rPr>
                          <w:t xml:space="preserve">Centrul Judeţean de </w:t>
                        </w:r>
                        <w:r>
                          <w:rPr>
                            <w:rFonts w:ascii="Garamond" w:hAnsi="Garamond"/>
                            <w:bCs w:val="0"/>
                            <w:sz w:val="18"/>
                            <w:szCs w:val="18"/>
                            <w:lang w:val="ro-RO"/>
                          </w:rPr>
                          <w:t xml:space="preserve">Resurse şi </w:t>
                        </w:r>
                        <w:r w:rsidRPr="00032B87">
                          <w:rPr>
                            <w:rFonts w:ascii="Garamond" w:hAnsi="Garamond"/>
                            <w:bCs w:val="0"/>
                            <w:sz w:val="18"/>
                            <w:szCs w:val="18"/>
                            <w:lang w:val="ro-RO"/>
                          </w:rPr>
                          <w:t xml:space="preserve">Asistenţă </w:t>
                        </w:r>
                        <w:r>
                          <w:rPr>
                            <w:rFonts w:ascii="Garamond" w:hAnsi="Garamond"/>
                            <w:bCs w:val="0"/>
                            <w:sz w:val="18"/>
                            <w:szCs w:val="18"/>
                            <w:lang w:val="ro-RO"/>
                          </w:rPr>
                          <w:t xml:space="preserve">Educaţională </w:t>
                        </w:r>
                        <w:r w:rsidRPr="00A3077B">
                          <w:rPr>
                            <w:rFonts w:ascii="Garamond" w:hAnsi="Garamond"/>
                            <w:sz w:val="18"/>
                            <w:szCs w:val="18"/>
                          </w:rPr>
                          <w:t>Constanţa</w:t>
                        </w:r>
                      </w:p>
                      <w:p w:rsidR="00782A71" w:rsidRPr="00032B87" w:rsidRDefault="00782A71" w:rsidP="00782A71">
                        <w:pPr>
                          <w:pStyle w:val="Heading3"/>
                          <w:spacing w:before="0" w:after="0"/>
                          <w:jc w:val="center"/>
                          <w:rPr>
                            <w:rFonts w:ascii="Garamond" w:hAnsi="Garamond"/>
                            <w:b w:val="0"/>
                            <w:sz w:val="18"/>
                            <w:szCs w:val="18"/>
                          </w:rPr>
                        </w:pPr>
                        <w:r>
                          <w:rPr>
                            <w:rFonts w:ascii="Garamond" w:hAnsi="Garamond"/>
                            <w:b w:val="0"/>
                            <w:sz w:val="18"/>
                            <w:szCs w:val="18"/>
                          </w:rPr>
                          <w:t xml:space="preserve">B-dul Mamaia, nr.197, </w:t>
                        </w:r>
                        <w:r w:rsidRPr="00032B87">
                          <w:rPr>
                            <w:rFonts w:ascii="Garamond" w:hAnsi="Garamond"/>
                            <w:b w:val="0"/>
                            <w:sz w:val="18"/>
                            <w:szCs w:val="18"/>
                          </w:rPr>
                          <w:t xml:space="preserve">Constanţa </w:t>
                        </w:r>
                        <w:r>
                          <w:rPr>
                            <w:rFonts w:ascii="Garamond" w:hAnsi="Garamond"/>
                            <w:b w:val="0"/>
                            <w:sz w:val="18"/>
                            <w:szCs w:val="18"/>
                          </w:rPr>
                          <w:t xml:space="preserve">– </w:t>
                        </w:r>
                        <w:r w:rsidRPr="00032B87">
                          <w:rPr>
                            <w:rFonts w:ascii="Garamond" w:hAnsi="Garamond"/>
                            <w:b w:val="0"/>
                            <w:sz w:val="18"/>
                            <w:szCs w:val="18"/>
                          </w:rPr>
                          <w:t>cod 900540</w:t>
                        </w:r>
                      </w:p>
                      <w:p w:rsidR="00782A71" w:rsidRPr="00032B87" w:rsidRDefault="00782A71" w:rsidP="00782A71">
                        <w:pPr>
                          <w:pStyle w:val="Heading3"/>
                          <w:spacing w:before="0" w:after="0"/>
                          <w:jc w:val="center"/>
                          <w:rPr>
                            <w:rFonts w:ascii="Garamond" w:hAnsi="Garamond"/>
                            <w:b w:val="0"/>
                            <w:sz w:val="18"/>
                            <w:szCs w:val="18"/>
                          </w:rPr>
                        </w:pPr>
                        <w:r>
                          <w:rPr>
                            <w:rFonts w:ascii="Garamond" w:hAnsi="Garamond"/>
                            <w:b w:val="0"/>
                            <w:sz w:val="18"/>
                            <w:szCs w:val="18"/>
                          </w:rPr>
                          <w:t xml:space="preserve">Tel.: 0341.451.783 / </w:t>
                        </w:r>
                        <w:r w:rsidRPr="00032B87">
                          <w:rPr>
                            <w:rFonts w:ascii="Garamond" w:hAnsi="Garamond"/>
                            <w:b w:val="0"/>
                            <w:sz w:val="18"/>
                            <w:szCs w:val="18"/>
                          </w:rPr>
                          <w:t>Fax: 0341.451.783</w:t>
                        </w:r>
                      </w:p>
                      <w:p w:rsidR="00782A71" w:rsidRDefault="00782A71" w:rsidP="00782A71">
                        <w:pPr>
                          <w:spacing w:after="0" w:line="240" w:lineRule="auto"/>
                          <w:jc w:val="center"/>
                          <w:rPr>
                            <w:rFonts w:ascii="Garamond" w:hAnsi="Garamond"/>
                            <w:sz w:val="18"/>
                            <w:szCs w:val="18"/>
                          </w:rPr>
                        </w:pPr>
                        <w:r w:rsidRPr="00032B87">
                          <w:rPr>
                            <w:rFonts w:ascii="Garamond" w:hAnsi="Garamond"/>
                            <w:b/>
                            <w:sz w:val="18"/>
                            <w:szCs w:val="18"/>
                          </w:rPr>
                          <w:t>e-mail:</w:t>
                        </w:r>
                        <w:hyperlink r:id="rId8" w:history="1">
                          <w:r w:rsidRPr="00C23AC7">
                            <w:rPr>
                              <w:rStyle w:val="Hyperlink"/>
                              <w:rFonts w:ascii="Garamond" w:hAnsi="Garamond"/>
                              <w:sz w:val="18"/>
                              <w:szCs w:val="18"/>
                            </w:rPr>
                            <w:t>cjrae_ct@yahoo.com</w:t>
                          </w:r>
                        </w:hyperlink>
                      </w:p>
                      <w:p w:rsidR="00782A71" w:rsidRPr="00032B87" w:rsidRDefault="00782A71" w:rsidP="00782A71">
                        <w:pPr>
                          <w:spacing w:after="0" w:line="240" w:lineRule="auto"/>
                          <w:jc w:val="center"/>
                          <w:rPr>
                            <w:rFonts w:ascii="Garamond" w:hAnsi="Garamond"/>
                            <w:sz w:val="18"/>
                            <w:szCs w:val="18"/>
                          </w:rPr>
                        </w:pPr>
                        <w:r>
                          <w:rPr>
                            <w:rFonts w:ascii="Garamond" w:hAnsi="Garamond"/>
                            <w:sz w:val="18"/>
                            <w:szCs w:val="18"/>
                          </w:rPr>
                          <w:t xml:space="preserve">web: </w:t>
                        </w:r>
                        <w:hyperlink r:id="rId9" w:history="1">
                          <w:r w:rsidRPr="00C23AC7">
                            <w:rPr>
                              <w:rStyle w:val="Hyperlink"/>
                              <w:rFonts w:ascii="Garamond" w:hAnsi="Garamond"/>
                              <w:sz w:val="18"/>
                              <w:szCs w:val="18"/>
                            </w:rPr>
                            <w:t>www.cjraect.ro</w:t>
                          </w:r>
                        </w:hyperlink>
                      </w:p>
                    </w:txbxContent>
                  </v:textbox>
                </v:shape>
              </w:pict>
            </w:r>
            <w:r w:rsidR="00782A71" w:rsidRPr="00AE67EF">
              <w:rPr>
                <w:noProof/>
                <w:color w:val="0000FF"/>
              </w:rPr>
              <w:drawing>
                <wp:inline distT="0" distB="0" distL="0" distR="0">
                  <wp:extent cx="695325" cy="904875"/>
                  <wp:effectExtent l="0" t="0" r="9525" b="9525"/>
                  <wp:docPr id="14" name="Picture 14" descr="Sigla CJRA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 CJRAE 20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904875"/>
                          </a:xfrm>
                          <a:prstGeom prst="rect">
                            <a:avLst/>
                          </a:prstGeom>
                          <a:noFill/>
                          <a:ln>
                            <a:noFill/>
                          </a:ln>
                        </pic:spPr>
                      </pic:pic>
                    </a:graphicData>
                  </a:graphic>
                </wp:inline>
              </w:drawing>
            </w:r>
            <w:r w:rsidRPr="00F32908">
              <w:rPr>
                <w:noProof/>
                <w:color w:val="0000FF"/>
                <w:lang w:val="ro-RO" w:eastAsia="ro-RO"/>
              </w:rPr>
              <w:pict>
                <v:shape id="Text Box 15" o:spid="_x0000_s1028" type="#_x0000_t202" style="position:absolute;margin-left:339pt;margin-top:36pt;width:226.5pt;height:72.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" filled="f" stroked="f">
                  <v:textbox>
                    <w:txbxContent>
                      <w:p w:rsidR="00782A71" w:rsidRPr="00A3077B" w:rsidRDefault="00782A71" w:rsidP="00782A71">
                        <w:pPr>
                          <w:pStyle w:val="Heading1"/>
                          <w:jc w:val="center"/>
                          <w:rPr>
                            <w:rFonts w:ascii="Garamond" w:hAnsi="Garamond"/>
                            <w:bCs w:val="0"/>
                            <w:sz w:val="18"/>
                            <w:szCs w:val="18"/>
                            <w:lang w:val="ro-RO"/>
                          </w:rPr>
                        </w:pPr>
                        <w:r w:rsidRPr="00032B87">
                          <w:rPr>
                            <w:rFonts w:ascii="Garamond" w:hAnsi="Garamond"/>
                            <w:bCs w:val="0"/>
                            <w:sz w:val="18"/>
                            <w:szCs w:val="18"/>
                            <w:lang w:val="ro-RO"/>
                          </w:rPr>
                          <w:t xml:space="preserve">Centrul Judeţean de </w:t>
                        </w:r>
                        <w:r>
                          <w:rPr>
                            <w:rFonts w:ascii="Garamond" w:hAnsi="Garamond"/>
                            <w:bCs w:val="0"/>
                            <w:sz w:val="18"/>
                            <w:szCs w:val="18"/>
                            <w:lang w:val="ro-RO"/>
                          </w:rPr>
                          <w:t xml:space="preserve">Resurse şi </w:t>
                        </w:r>
                        <w:r w:rsidRPr="00032B87">
                          <w:rPr>
                            <w:rFonts w:ascii="Garamond" w:hAnsi="Garamond"/>
                            <w:bCs w:val="0"/>
                            <w:sz w:val="18"/>
                            <w:szCs w:val="18"/>
                            <w:lang w:val="ro-RO"/>
                          </w:rPr>
                          <w:t xml:space="preserve">Asistenţă </w:t>
                        </w:r>
                        <w:r>
                          <w:rPr>
                            <w:rFonts w:ascii="Garamond" w:hAnsi="Garamond"/>
                            <w:bCs w:val="0"/>
                            <w:sz w:val="18"/>
                            <w:szCs w:val="18"/>
                            <w:lang w:val="ro-RO"/>
                          </w:rPr>
                          <w:t xml:space="preserve">Educaţională </w:t>
                        </w:r>
                        <w:r w:rsidRPr="00A3077B">
                          <w:rPr>
                            <w:rFonts w:ascii="Garamond" w:hAnsi="Garamond"/>
                            <w:sz w:val="18"/>
                            <w:szCs w:val="18"/>
                          </w:rPr>
                          <w:t>Constanţa</w:t>
                        </w:r>
                      </w:p>
                      <w:p w:rsidR="00782A71" w:rsidRPr="00032B87" w:rsidRDefault="00782A71" w:rsidP="00782A71">
                        <w:pPr>
                          <w:pStyle w:val="Heading3"/>
                          <w:spacing w:before="0" w:after="0"/>
                          <w:jc w:val="center"/>
                          <w:rPr>
                            <w:rFonts w:ascii="Garamond" w:hAnsi="Garamond"/>
                            <w:b w:val="0"/>
                            <w:sz w:val="18"/>
                            <w:szCs w:val="18"/>
                          </w:rPr>
                        </w:pPr>
                        <w:r>
                          <w:rPr>
                            <w:rFonts w:ascii="Garamond" w:hAnsi="Garamond"/>
                            <w:b w:val="0"/>
                            <w:sz w:val="18"/>
                            <w:szCs w:val="18"/>
                          </w:rPr>
                          <w:t xml:space="preserve">B-dul Mamaia, nr.197, </w:t>
                        </w:r>
                        <w:r w:rsidRPr="00032B87">
                          <w:rPr>
                            <w:rFonts w:ascii="Garamond" w:hAnsi="Garamond"/>
                            <w:b w:val="0"/>
                            <w:sz w:val="18"/>
                            <w:szCs w:val="18"/>
                          </w:rPr>
                          <w:t xml:space="preserve">Constanţa </w:t>
                        </w:r>
                        <w:r>
                          <w:rPr>
                            <w:rFonts w:ascii="Garamond" w:hAnsi="Garamond"/>
                            <w:b w:val="0"/>
                            <w:sz w:val="18"/>
                            <w:szCs w:val="18"/>
                          </w:rPr>
                          <w:t xml:space="preserve">– </w:t>
                        </w:r>
                        <w:r w:rsidRPr="00032B87">
                          <w:rPr>
                            <w:rFonts w:ascii="Garamond" w:hAnsi="Garamond"/>
                            <w:b w:val="0"/>
                            <w:sz w:val="18"/>
                            <w:szCs w:val="18"/>
                          </w:rPr>
                          <w:t>cod 900540</w:t>
                        </w:r>
                      </w:p>
                      <w:p w:rsidR="00782A71" w:rsidRPr="00032B87" w:rsidRDefault="00782A71" w:rsidP="00782A71">
                        <w:pPr>
                          <w:pStyle w:val="Heading3"/>
                          <w:spacing w:before="0" w:after="0"/>
                          <w:jc w:val="center"/>
                          <w:rPr>
                            <w:rFonts w:ascii="Garamond" w:hAnsi="Garamond"/>
                            <w:b w:val="0"/>
                            <w:sz w:val="18"/>
                            <w:szCs w:val="18"/>
                          </w:rPr>
                        </w:pPr>
                        <w:r>
                          <w:rPr>
                            <w:rFonts w:ascii="Garamond" w:hAnsi="Garamond"/>
                            <w:b w:val="0"/>
                            <w:sz w:val="18"/>
                            <w:szCs w:val="18"/>
                          </w:rPr>
                          <w:t xml:space="preserve">Tel.: 0341.451.783 / </w:t>
                        </w:r>
                        <w:r w:rsidRPr="00032B87">
                          <w:rPr>
                            <w:rFonts w:ascii="Garamond" w:hAnsi="Garamond"/>
                            <w:b w:val="0"/>
                            <w:sz w:val="18"/>
                            <w:szCs w:val="18"/>
                          </w:rPr>
                          <w:t>Fax: 0341.451.783</w:t>
                        </w:r>
                      </w:p>
                      <w:p w:rsidR="00782A71" w:rsidRDefault="00782A71" w:rsidP="00782A71">
                        <w:pPr>
                          <w:spacing w:after="0" w:line="240" w:lineRule="auto"/>
                          <w:jc w:val="center"/>
                          <w:rPr>
                            <w:rFonts w:ascii="Garamond" w:hAnsi="Garamond"/>
                            <w:sz w:val="18"/>
                            <w:szCs w:val="18"/>
                          </w:rPr>
                        </w:pPr>
                        <w:r w:rsidRPr="00032B87">
                          <w:rPr>
                            <w:rFonts w:ascii="Garamond" w:hAnsi="Garamond"/>
                            <w:b/>
                            <w:sz w:val="18"/>
                            <w:szCs w:val="18"/>
                          </w:rPr>
                          <w:t>e-mail:</w:t>
                        </w:r>
                        <w:hyperlink r:id="rId11" w:history="1">
                          <w:r w:rsidRPr="00C23AC7">
                            <w:rPr>
                              <w:rStyle w:val="Hyperlink"/>
                              <w:rFonts w:ascii="Garamond" w:hAnsi="Garamond"/>
                              <w:sz w:val="18"/>
                              <w:szCs w:val="18"/>
                            </w:rPr>
                            <w:t>cjrae_ct@yahoo.com</w:t>
                          </w:r>
                        </w:hyperlink>
                      </w:p>
                      <w:p w:rsidR="00782A71" w:rsidRPr="00032B87" w:rsidRDefault="00782A71" w:rsidP="00782A71">
                        <w:pPr>
                          <w:spacing w:after="0" w:line="240" w:lineRule="auto"/>
                          <w:jc w:val="center"/>
                          <w:rPr>
                            <w:rFonts w:ascii="Garamond" w:hAnsi="Garamond"/>
                            <w:sz w:val="18"/>
                            <w:szCs w:val="18"/>
                          </w:rPr>
                        </w:pPr>
                        <w:r>
                          <w:rPr>
                            <w:rFonts w:ascii="Garamond" w:hAnsi="Garamond"/>
                            <w:sz w:val="18"/>
                            <w:szCs w:val="18"/>
                          </w:rPr>
                          <w:t xml:space="preserve">web: </w:t>
                        </w:r>
                        <w:hyperlink r:id="rId12" w:history="1">
                          <w:r w:rsidRPr="00C23AC7">
                            <w:rPr>
                              <w:rStyle w:val="Hyperlink"/>
                              <w:rFonts w:ascii="Garamond" w:hAnsi="Garamond"/>
                              <w:sz w:val="18"/>
                              <w:szCs w:val="18"/>
                            </w:rPr>
                            <w:t>www.cjraect.ro</w:t>
                          </w:r>
                        </w:hyperlink>
                      </w:p>
                    </w:txbxContent>
                  </v:textbox>
                </v:shape>
              </w:pict>
            </w:r>
          </w:p>
        </w:tc>
      </w:tr>
      <w:tr w:rsidR="00B10ABB" w:rsidRPr="00440930" w:rsidTr="00B10ABB">
        <w:tc>
          <w:tcPr>
            <w:tcW w:w="4361" w:type="dxa"/>
          </w:tcPr>
          <w:p w:rsidR="00B10ABB" w:rsidRPr="00440930" w:rsidRDefault="00B10ABB" w:rsidP="00F705E4">
            <w:pPr>
              <w:shd w:val="clear" w:color="auto" w:fill="FFFFFF"/>
              <w:tabs>
                <w:tab w:val="left" w:pos="270"/>
                <w:tab w:val="left" w:pos="360"/>
              </w:tabs>
              <w:spacing w:after="0" w:line="240" w:lineRule="auto"/>
              <w:ind w:right="10"/>
              <w:jc w:val="center"/>
              <w:rPr>
                <w:rFonts w:ascii="Times New Roman" w:hAnsi="Times New Roman"/>
                <w:b/>
                <w:bCs/>
                <w:color w:val="000000"/>
                <w:spacing w:val="-1"/>
                <w:sz w:val="18"/>
                <w:szCs w:val="18"/>
                <w:lang w:val="ro-RO"/>
              </w:rPr>
            </w:pPr>
          </w:p>
        </w:tc>
        <w:tc>
          <w:tcPr>
            <w:tcW w:w="6237" w:type="dxa"/>
          </w:tcPr>
          <w:p w:rsidR="00B10ABB" w:rsidRPr="00440930" w:rsidRDefault="00B10ABB" w:rsidP="00F705E4">
            <w:pPr>
              <w:tabs>
                <w:tab w:val="left" w:pos="270"/>
                <w:tab w:val="left" w:pos="360"/>
              </w:tabs>
              <w:spacing w:after="0" w:line="240" w:lineRule="auto"/>
              <w:ind w:left="-75" w:firstLine="75"/>
              <w:jc w:val="center"/>
              <w:rPr>
                <w:rFonts w:ascii="Times New Roman" w:hAnsi="Times New Roman"/>
                <w:b/>
                <w:color w:val="000000"/>
                <w:sz w:val="18"/>
                <w:szCs w:val="18"/>
                <w:lang w:val="ro-RO"/>
              </w:rPr>
            </w:pPr>
          </w:p>
        </w:tc>
      </w:tr>
    </w:tbl>
    <w:p w:rsidR="00556677" w:rsidRDefault="00556677" w:rsidP="00853154">
      <w:pPr>
        <w:spacing w:after="240" w:line="360" w:lineRule="auto"/>
        <w:rPr>
          <w:color w:val="000000"/>
          <w:lang w:val="ro-RO"/>
        </w:rPr>
      </w:pPr>
    </w:p>
    <w:p w:rsidR="00853154" w:rsidRPr="00440930" w:rsidRDefault="00853154" w:rsidP="00853154">
      <w:pPr>
        <w:spacing w:after="240" w:line="360" w:lineRule="auto"/>
        <w:rPr>
          <w:color w:val="000000"/>
          <w:lang w:val="ro-RO"/>
        </w:rPr>
      </w:pPr>
      <w:r w:rsidRPr="00440930">
        <w:rPr>
          <w:color w:val="000000"/>
          <w:lang w:val="ro-RO"/>
        </w:rPr>
        <w:t>Nr</w:t>
      </w:r>
      <w:r w:rsidR="00E63705">
        <w:rPr>
          <w:color w:val="000000"/>
          <w:lang w:val="ro-RO"/>
        </w:rPr>
        <w:t xml:space="preserve">. </w:t>
      </w:r>
      <w:r w:rsidRPr="00440930">
        <w:rPr>
          <w:color w:val="000000"/>
          <w:lang w:val="ro-RO"/>
        </w:rPr>
        <w:t>.</w:t>
      </w:r>
      <w:r w:rsidR="00842159" w:rsidRPr="00440930">
        <w:rPr>
          <w:color w:val="000000"/>
          <w:lang w:val="ro-RO"/>
        </w:rPr>
        <w:t>.......</w:t>
      </w:r>
      <w:r w:rsidR="00E63705">
        <w:rPr>
          <w:color w:val="000000"/>
          <w:lang w:val="ro-RO"/>
        </w:rPr>
        <w:t xml:space="preserve">..... </w:t>
      </w:r>
      <w:r w:rsidR="00842159" w:rsidRPr="00440930">
        <w:rPr>
          <w:color w:val="000000"/>
          <w:lang w:val="ro-RO"/>
        </w:rPr>
        <w:t>.</w:t>
      </w:r>
      <w:r w:rsidRPr="00440930">
        <w:rPr>
          <w:color w:val="000000"/>
          <w:lang w:val="ro-RO"/>
        </w:rPr>
        <w:t xml:space="preserve">din </w:t>
      </w:r>
      <w:r w:rsidR="00842159" w:rsidRPr="00440930">
        <w:rPr>
          <w:color w:val="000000"/>
          <w:lang w:val="ro-RO"/>
        </w:rPr>
        <w:t>.........................</w:t>
      </w:r>
      <w:r w:rsidR="00434905">
        <w:rPr>
          <w:color w:val="000000"/>
          <w:lang w:val="ro-RO"/>
        </w:rPr>
        <w:t xml:space="preserve">                                                                                </w:t>
      </w:r>
      <w:r w:rsidRPr="00440930">
        <w:rPr>
          <w:color w:val="000000"/>
          <w:lang w:val="ro-RO"/>
        </w:rPr>
        <w:t>Nr</w:t>
      </w:r>
      <w:r w:rsidR="00E63705">
        <w:rPr>
          <w:color w:val="000000"/>
          <w:lang w:val="ro-RO"/>
        </w:rPr>
        <w:t xml:space="preserve">. </w:t>
      </w:r>
      <w:r w:rsidRPr="00440930">
        <w:rPr>
          <w:color w:val="000000"/>
          <w:lang w:val="ro-RO"/>
        </w:rPr>
        <w:t>……</w:t>
      </w:r>
      <w:r w:rsidR="00E63705">
        <w:rPr>
          <w:color w:val="000000"/>
          <w:lang w:val="ro-RO"/>
        </w:rPr>
        <w:t xml:space="preserve">……….. </w:t>
      </w:r>
      <w:r w:rsidRPr="00440930">
        <w:rPr>
          <w:color w:val="000000"/>
          <w:lang w:val="ro-RO"/>
        </w:rPr>
        <w:t>din………………</w:t>
      </w:r>
      <w:r w:rsidR="00E63705">
        <w:rPr>
          <w:color w:val="000000"/>
          <w:lang w:val="ro-RO"/>
        </w:rPr>
        <w:t>………….</w:t>
      </w:r>
    </w:p>
    <w:p w:rsidR="00DF3A16" w:rsidRPr="00440930" w:rsidRDefault="00DF3A16" w:rsidP="00DF3A16">
      <w:pPr>
        <w:pStyle w:val="NoSpacing"/>
        <w:spacing w:line="276" w:lineRule="auto"/>
        <w:jc w:val="center"/>
        <w:rPr>
          <w:rFonts w:ascii="Times New Roman" w:hAnsi="Times New Roman"/>
          <w:b/>
          <w:sz w:val="28"/>
          <w:szCs w:val="28"/>
          <w:lang w:val="ro-RO"/>
        </w:rPr>
      </w:pPr>
      <w:r w:rsidRPr="00440930">
        <w:rPr>
          <w:rFonts w:ascii="Times New Roman" w:hAnsi="Times New Roman"/>
          <w:b/>
          <w:sz w:val="28"/>
          <w:szCs w:val="28"/>
          <w:lang w:val="ro-RO"/>
        </w:rPr>
        <w:t>REGULAMENT DE ORGANIZARE ȘI DESFĂȘURARE A</w:t>
      </w:r>
    </w:p>
    <w:p w:rsidR="00DF3A16" w:rsidRPr="00440930" w:rsidRDefault="00DF3A16" w:rsidP="00DF3A16">
      <w:pPr>
        <w:pStyle w:val="NoSpacing"/>
        <w:spacing w:line="276" w:lineRule="auto"/>
        <w:jc w:val="center"/>
        <w:rPr>
          <w:rFonts w:ascii="Times New Roman" w:hAnsi="Times New Roman"/>
          <w:b/>
          <w:sz w:val="28"/>
          <w:szCs w:val="28"/>
          <w:lang w:val="ro-RO"/>
        </w:rPr>
      </w:pPr>
      <w:r w:rsidRPr="00440930">
        <w:rPr>
          <w:rFonts w:ascii="Times New Roman" w:hAnsi="Times New Roman"/>
          <w:b/>
          <w:sz w:val="28"/>
          <w:szCs w:val="28"/>
          <w:lang w:val="ro-RO"/>
        </w:rPr>
        <w:t>SIMPOZIONULUI  JUDEȚEAN</w:t>
      </w:r>
    </w:p>
    <w:p w:rsidR="00853154" w:rsidRPr="00440930" w:rsidRDefault="00782A71" w:rsidP="00DF3A16">
      <w:pPr>
        <w:pStyle w:val="NoSpacing"/>
        <w:spacing w:line="276" w:lineRule="auto"/>
        <w:jc w:val="center"/>
        <w:rPr>
          <w:rFonts w:ascii="Times New Roman" w:hAnsi="Times New Roman"/>
          <w:b/>
          <w:sz w:val="28"/>
          <w:szCs w:val="28"/>
          <w:lang w:val="ro-RO"/>
        </w:rPr>
      </w:pPr>
      <w:r>
        <w:rPr>
          <w:rFonts w:ascii="Times New Roman" w:hAnsi="Times New Roman"/>
          <w:b/>
          <w:color w:val="000000"/>
          <w:sz w:val="28"/>
          <w:szCs w:val="28"/>
          <w:lang w:val="ro-RO"/>
        </w:rPr>
        <w:t>,,</w:t>
      </w:r>
      <w:r w:rsidR="00DF3A16" w:rsidRPr="00440930">
        <w:rPr>
          <w:rFonts w:ascii="Times New Roman" w:hAnsi="Times New Roman"/>
          <w:b/>
          <w:color w:val="000000"/>
          <w:sz w:val="28"/>
          <w:szCs w:val="28"/>
          <w:lang w:val="ro-RO"/>
        </w:rPr>
        <w:t>PERSPECTIVE ŞI EXPERIENŢE ÎN EDUCAŢIA INCLUZIVĂ”</w:t>
      </w:r>
    </w:p>
    <w:p w:rsidR="00AA14CC" w:rsidRPr="00440930" w:rsidRDefault="002945AC" w:rsidP="002945AC">
      <w:pPr>
        <w:spacing w:after="0" w:line="240" w:lineRule="auto"/>
        <w:jc w:val="center"/>
        <w:rPr>
          <w:rFonts w:ascii="Times New Roman" w:hAnsi="Times New Roman"/>
          <w:b/>
          <w:color w:val="000000"/>
          <w:lang w:val="ro-RO"/>
        </w:rPr>
      </w:pPr>
      <w:r w:rsidRPr="00440930">
        <w:rPr>
          <w:rFonts w:ascii="Times New Roman" w:hAnsi="Times New Roman"/>
          <w:b/>
          <w:color w:val="000000"/>
          <w:lang w:val="ro-RO"/>
        </w:rPr>
        <w:t xml:space="preserve">EDIŢIA </w:t>
      </w:r>
      <w:r w:rsidR="00850055">
        <w:rPr>
          <w:rFonts w:ascii="Times New Roman" w:hAnsi="Times New Roman"/>
          <w:b/>
          <w:color w:val="000000"/>
          <w:lang w:val="ro-RO"/>
        </w:rPr>
        <w:t xml:space="preserve">a </w:t>
      </w:r>
      <w:r w:rsidRPr="00440930">
        <w:rPr>
          <w:rFonts w:ascii="Times New Roman" w:hAnsi="Times New Roman"/>
          <w:b/>
          <w:color w:val="000000"/>
          <w:lang w:val="ro-RO"/>
        </w:rPr>
        <w:t>I</w:t>
      </w:r>
      <w:r w:rsidR="00850055">
        <w:rPr>
          <w:rFonts w:ascii="Times New Roman" w:hAnsi="Times New Roman"/>
          <w:b/>
          <w:color w:val="000000"/>
          <w:lang w:val="ro-RO"/>
        </w:rPr>
        <w:t>I-a</w:t>
      </w:r>
    </w:p>
    <w:p w:rsidR="0089754B" w:rsidRPr="00440930" w:rsidRDefault="0089754B" w:rsidP="002945AC">
      <w:pPr>
        <w:spacing w:after="0" w:line="240" w:lineRule="auto"/>
        <w:jc w:val="center"/>
        <w:rPr>
          <w:rFonts w:ascii="Times New Roman" w:hAnsi="Times New Roman"/>
          <w:b/>
          <w:color w:val="000000"/>
          <w:lang w:val="ro-RO"/>
        </w:rPr>
      </w:pPr>
    </w:p>
    <w:p w:rsidR="00782A71" w:rsidRDefault="0089754B" w:rsidP="0089754B">
      <w:pPr>
        <w:jc w:val="center"/>
        <w:rPr>
          <w:rFonts w:ascii="Times New Roman" w:hAnsi="Times New Roman"/>
          <w:b/>
          <w:bCs/>
          <w:sz w:val="24"/>
          <w:szCs w:val="24"/>
          <w:lang w:val="ro-RO"/>
        </w:rPr>
      </w:pPr>
      <w:r w:rsidRPr="00440930">
        <w:rPr>
          <w:rFonts w:ascii="Times New Roman" w:hAnsi="Times New Roman"/>
          <w:b/>
          <w:bCs/>
          <w:sz w:val="24"/>
          <w:szCs w:val="24"/>
          <w:lang w:val="ro-RO"/>
        </w:rPr>
        <w:t xml:space="preserve">SIMPOZION ORGANIZAT </w:t>
      </w:r>
      <w:r w:rsidR="00782A71">
        <w:rPr>
          <w:rFonts w:ascii="Times New Roman" w:hAnsi="Times New Roman"/>
          <w:b/>
          <w:bCs/>
          <w:sz w:val="24"/>
          <w:szCs w:val="24"/>
          <w:lang w:val="ro-RO"/>
        </w:rPr>
        <w:t xml:space="preserve">ÎN CADRUL PROIECTULUI JUDEŢEAN </w:t>
      </w:r>
    </w:p>
    <w:p w:rsidR="0089754B" w:rsidRPr="00440930" w:rsidRDefault="00782A71" w:rsidP="0089754B">
      <w:pPr>
        <w:jc w:val="center"/>
        <w:rPr>
          <w:rFonts w:ascii="Times New Roman" w:hAnsi="Times New Roman"/>
          <w:b/>
          <w:bCs/>
          <w:sz w:val="24"/>
          <w:szCs w:val="24"/>
          <w:lang w:val="ro-RO"/>
        </w:rPr>
      </w:pPr>
      <w:r>
        <w:rPr>
          <w:rFonts w:ascii="Times New Roman" w:hAnsi="Times New Roman"/>
          <w:b/>
          <w:bCs/>
          <w:sz w:val="24"/>
          <w:szCs w:val="24"/>
          <w:lang w:val="ro-RO"/>
        </w:rPr>
        <w:t>,,</w:t>
      </w:r>
      <w:r w:rsidR="0089754B" w:rsidRPr="00440930">
        <w:rPr>
          <w:rFonts w:ascii="Times New Roman" w:hAnsi="Times New Roman"/>
          <w:b/>
          <w:bCs/>
          <w:sz w:val="24"/>
          <w:szCs w:val="24"/>
          <w:lang w:val="ro-RO"/>
        </w:rPr>
        <w:t>PARTENERI ÎN ŞCOALA INCLUZIVĂ”</w:t>
      </w:r>
    </w:p>
    <w:p w:rsidR="0089754B" w:rsidRPr="00440930" w:rsidRDefault="0089754B" w:rsidP="0089754B">
      <w:pPr>
        <w:pStyle w:val="NoSpacing"/>
        <w:rPr>
          <w:rFonts w:ascii="Times New Roman" w:hAnsi="Times New Roman"/>
          <w:sz w:val="24"/>
          <w:szCs w:val="24"/>
          <w:lang w:val="ro-RO"/>
        </w:rPr>
      </w:pPr>
      <w:r w:rsidRPr="00440930">
        <w:rPr>
          <w:rFonts w:ascii="Times New Roman" w:hAnsi="Times New Roman"/>
          <w:b/>
          <w:sz w:val="24"/>
          <w:szCs w:val="24"/>
          <w:lang w:val="ro-RO"/>
        </w:rPr>
        <w:t>INSTITUȚIILE ORGANIZATOARE</w:t>
      </w:r>
      <w:r w:rsidRPr="00440930">
        <w:rPr>
          <w:rFonts w:ascii="Times New Roman" w:hAnsi="Times New Roman"/>
          <w:sz w:val="24"/>
          <w:szCs w:val="24"/>
          <w:lang w:val="ro-RO"/>
        </w:rPr>
        <w:t>: Inspectoratul Școlar Județean Constanța și Centrul Jude</w:t>
      </w:r>
      <w:r w:rsidRPr="00440930">
        <w:rPr>
          <w:rFonts w:ascii="Times New Roman" w:eastAsia="SimSun" w:hAnsi="Times New Roman"/>
          <w:sz w:val="24"/>
          <w:szCs w:val="24"/>
          <w:lang w:val="ro-RO"/>
        </w:rPr>
        <w:t>ţ</w:t>
      </w:r>
      <w:r w:rsidRPr="00440930">
        <w:rPr>
          <w:rFonts w:ascii="Times New Roman" w:hAnsi="Times New Roman"/>
          <w:sz w:val="24"/>
          <w:szCs w:val="24"/>
          <w:lang w:val="ro-RO"/>
        </w:rPr>
        <w:t xml:space="preserve">ean de Resurse </w:t>
      </w:r>
      <w:r w:rsidRPr="00440930">
        <w:rPr>
          <w:rFonts w:ascii="Times New Roman" w:eastAsia="SimSun" w:hAnsi="Times New Roman"/>
          <w:kern w:val="1"/>
          <w:sz w:val="24"/>
          <w:szCs w:val="24"/>
          <w:lang w:val="ro-RO" w:bidi="hi-IN"/>
        </w:rPr>
        <w:t xml:space="preserve">și </w:t>
      </w:r>
      <w:r w:rsidRPr="00440930">
        <w:rPr>
          <w:rFonts w:ascii="Times New Roman" w:hAnsi="Times New Roman"/>
          <w:sz w:val="24"/>
          <w:szCs w:val="24"/>
          <w:lang w:val="ro-RO"/>
        </w:rPr>
        <w:t>Asisten</w:t>
      </w:r>
      <w:r w:rsidRPr="00440930">
        <w:rPr>
          <w:rFonts w:ascii="Times New Roman" w:eastAsia="SimSun" w:hAnsi="Times New Roman"/>
          <w:sz w:val="24"/>
          <w:szCs w:val="24"/>
          <w:lang w:val="ro-RO"/>
        </w:rPr>
        <w:t>ţă</w:t>
      </w:r>
      <w:r w:rsidRPr="00440930">
        <w:rPr>
          <w:rFonts w:ascii="Times New Roman" w:hAnsi="Times New Roman"/>
          <w:sz w:val="24"/>
          <w:szCs w:val="24"/>
          <w:lang w:val="ro-RO"/>
        </w:rPr>
        <w:t xml:space="preserve"> Educa</w:t>
      </w:r>
      <w:r w:rsidRPr="00440930">
        <w:rPr>
          <w:rFonts w:ascii="Times New Roman" w:eastAsia="SimSun" w:hAnsi="Times New Roman"/>
          <w:sz w:val="24"/>
          <w:szCs w:val="24"/>
          <w:lang w:val="ro-RO"/>
        </w:rPr>
        <w:t>ţ</w:t>
      </w:r>
      <w:r w:rsidRPr="00440930">
        <w:rPr>
          <w:rFonts w:ascii="Times New Roman" w:hAnsi="Times New Roman"/>
          <w:sz w:val="24"/>
          <w:szCs w:val="24"/>
          <w:lang w:val="ro-RO"/>
        </w:rPr>
        <w:t>ional</w:t>
      </w:r>
      <w:r w:rsidRPr="00440930">
        <w:rPr>
          <w:rFonts w:ascii="Times New Roman" w:eastAsia="SimSun" w:hAnsi="Times New Roman"/>
          <w:sz w:val="24"/>
          <w:szCs w:val="24"/>
          <w:lang w:val="ro-RO"/>
        </w:rPr>
        <w:t>ă</w:t>
      </w:r>
      <w:r w:rsidRPr="00440930">
        <w:rPr>
          <w:rFonts w:ascii="Times New Roman" w:hAnsi="Times New Roman"/>
          <w:sz w:val="24"/>
          <w:szCs w:val="24"/>
          <w:lang w:val="ro-RO"/>
        </w:rPr>
        <w:t xml:space="preserve"> Constan</w:t>
      </w:r>
      <w:r w:rsidRPr="00440930">
        <w:rPr>
          <w:rFonts w:ascii="Times New Roman" w:eastAsia="SimSun" w:hAnsi="Times New Roman"/>
          <w:sz w:val="24"/>
          <w:szCs w:val="24"/>
          <w:lang w:val="ro-RO"/>
        </w:rPr>
        <w:t>ţ</w:t>
      </w:r>
      <w:r w:rsidR="00782A71">
        <w:rPr>
          <w:rFonts w:ascii="Times New Roman" w:hAnsi="Times New Roman"/>
          <w:sz w:val="24"/>
          <w:szCs w:val="24"/>
          <w:lang w:val="ro-RO"/>
        </w:rPr>
        <w:t>a</w:t>
      </w:r>
    </w:p>
    <w:p w:rsidR="00782A71" w:rsidRDefault="00782A71" w:rsidP="0089754B">
      <w:pPr>
        <w:pStyle w:val="NoSpacing"/>
        <w:rPr>
          <w:rFonts w:ascii="Times New Roman" w:hAnsi="Times New Roman"/>
          <w:b/>
          <w:color w:val="000000"/>
          <w:sz w:val="24"/>
          <w:szCs w:val="24"/>
          <w:lang w:val="ro-RO"/>
        </w:rPr>
      </w:pPr>
      <w:r>
        <w:rPr>
          <w:rFonts w:ascii="Times New Roman" w:hAnsi="Times New Roman"/>
          <w:b/>
          <w:color w:val="000000"/>
          <w:sz w:val="24"/>
          <w:szCs w:val="24"/>
          <w:lang w:val="ro-RO"/>
        </w:rPr>
        <w:t xml:space="preserve">Date de contact instituție organizatoare: </w:t>
      </w:r>
    </w:p>
    <w:p w:rsidR="0089754B" w:rsidRPr="00440930" w:rsidRDefault="0089754B" w:rsidP="0089754B">
      <w:pPr>
        <w:pStyle w:val="NoSpacing"/>
        <w:rPr>
          <w:rFonts w:ascii="Times New Roman" w:hAnsi="Times New Roman"/>
          <w:color w:val="000000"/>
          <w:sz w:val="24"/>
          <w:szCs w:val="24"/>
          <w:lang w:val="ro-RO"/>
        </w:rPr>
      </w:pPr>
      <w:r w:rsidRPr="00440930">
        <w:rPr>
          <w:rFonts w:ascii="Times New Roman" w:hAnsi="Times New Roman"/>
          <w:b/>
          <w:color w:val="000000"/>
          <w:sz w:val="24"/>
          <w:szCs w:val="24"/>
          <w:lang w:val="ro-RO"/>
        </w:rPr>
        <w:t xml:space="preserve">Telefon: </w:t>
      </w:r>
      <w:r w:rsidRPr="00440930">
        <w:rPr>
          <w:rFonts w:ascii="Times New Roman" w:hAnsi="Times New Roman"/>
          <w:color w:val="000000"/>
          <w:sz w:val="24"/>
          <w:szCs w:val="24"/>
          <w:lang w:val="ro-RO"/>
        </w:rPr>
        <w:t>0341/451.783; 0757/045.420 (Georgiana Beu)</w:t>
      </w:r>
    </w:p>
    <w:p w:rsidR="0089754B" w:rsidRPr="00440930" w:rsidRDefault="00782A71" w:rsidP="0089754B">
      <w:pPr>
        <w:pStyle w:val="NoSpacing"/>
        <w:rPr>
          <w:rFonts w:ascii="Times New Roman" w:hAnsi="Times New Roman"/>
          <w:color w:val="000000"/>
          <w:sz w:val="24"/>
          <w:szCs w:val="24"/>
          <w:lang w:val="ro-RO"/>
        </w:rPr>
      </w:pPr>
      <w:r>
        <w:rPr>
          <w:rFonts w:ascii="Times New Roman" w:hAnsi="Times New Roman"/>
          <w:b/>
          <w:color w:val="000000"/>
          <w:sz w:val="24"/>
          <w:szCs w:val="24"/>
          <w:lang w:val="ro-RO"/>
        </w:rPr>
        <w:t>Fax</w:t>
      </w:r>
      <w:r w:rsidR="0089754B" w:rsidRPr="00440930">
        <w:rPr>
          <w:rFonts w:ascii="Times New Roman" w:hAnsi="Times New Roman"/>
          <w:b/>
          <w:color w:val="000000"/>
          <w:sz w:val="24"/>
          <w:szCs w:val="24"/>
          <w:lang w:val="ro-RO"/>
        </w:rPr>
        <w:t>:</w:t>
      </w:r>
      <w:r w:rsidR="0089754B" w:rsidRPr="00440930">
        <w:rPr>
          <w:rFonts w:ascii="Times New Roman" w:hAnsi="Times New Roman"/>
          <w:color w:val="000000"/>
          <w:sz w:val="24"/>
          <w:szCs w:val="24"/>
          <w:lang w:val="ro-RO"/>
        </w:rPr>
        <w:t xml:space="preserve"> 0341/451.783</w:t>
      </w:r>
    </w:p>
    <w:p w:rsidR="0089754B" w:rsidRPr="00C64FC6" w:rsidRDefault="0089754B" w:rsidP="0089754B">
      <w:pPr>
        <w:pStyle w:val="NoSpacing"/>
        <w:rPr>
          <w:rFonts w:ascii="Times New Roman" w:hAnsi="Times New Roman"/>
          <w:i/>
          <w:color w:val="000000"/>
          <w:sz w:val="24"/>
          <w:szCs w:val="24"/>
          <w:lang w:val="ro-RO"/>
        </w:rPr>
      </w:pPr>
      <w:r w:rsidRPr="00C64FC6">
        <w:rPr>
          <w:rFonts w:ascii="Times New Roman" w:hAnsi="Times New Roman"/>
          <w:b/>
          <w:color w:val="000000"/>
          <w:sz w:val="24"/>
          <w:szCs w:val="24"/>
          <w:lang w:val="ro-RO"/>
        </w:rPr>
        <w:t>E-mail:</w:t>
      </w:r>
      <w:hyperlink r:id="rId13" w:history="1">
        <w:r w:rsidR="00556677" w:rsidRPr="003E42E4">
          <w:rPr>
            <w:rStyle w:val="Hyperlink"/>
            <w:rFonts w:ascii="Times New Roman" w:hAnsi="Times New Roman"/>
            <w:sz w:val="24"/>
            <w:szCs w:val="24"/>
          </w:rPr>
          <w:t>simpozion.peei@gmail.com</w:t>
        </w:r>
      </w:hyperlink>
    </w:p>
    <w:p w:rsidR="0089754B" w:rsidRPr="00440930" w:rsidRDefault="0089754B" w:rsidP="0089754B">
      <w:pPr>
        <w:pStyle w:val="NoSpacing"/>
        <w:jc w:val="both"/>
        <w:rPr>
          <w:rFonts w:ascii="Times New Roman" w:hAnsi="Times New Roman"/>
          <w:b/>
          <w:bCs/>
          <w:color w:val="000000"/>
          <w:sz w:val="24"/>
          <w:szCs w:val="24"/>
          <w:shd w:val="clear" w:color="auto" w:fill="FFFFFF"/>
          <w:lang w:val="ro-RO"/>
        </w:rPr>
      </w:pPr>
    </w:p>
    <w:p w:rsidR="0089754B" w:rsidRPr="00440930" w:rsidRDefault="0089754B" w:rsidP="0089754B">
      <w:pPr>
        <w:pStyle w:val="NoSpacing"/>
        <w:jc w:val="both"/>
        <w:rPr>
          <w:rFonts w:ascii="Times New Roman" w:hAnsi="Times New Roman"/>
          <w:b/>
          <w:bCs/>
          <w:color w:val="000000"/>
          <w:sz w:val="24"/>
          <w:szCs w:val="24"/>
          <w:shd w:val="clear" w:color="auto" w:fill="FFFFFF"/>
          <w:lang w:val="ro-RO"/>
        </w:rPr>
      </w:pPr>
      <w:r w:rsidRPr="00440930">
        <w:rPr>
          <w:rFonts w:ascii="Times New Roman" w:hAnsi="Times New Roman"/>
          <w:b/>
          <w:bCs/>
          <w:color w:val="000000"/>
          <w:sz w:val="24"/>
          <w:szCs w:val="24"/>
          <w:shd w:val="clear" w:color="auto" w:fill="FFFFFF"/>
          <w:lang w:val="ro-RO"/>
        </w:rPr>
        <w:t>PARTENERI:</w:t>
      </w:r>
    </w:p>
    <w:p w:rsidR="0089754B" w:rsidRPr="00440930" w:rsidRDefault="0089754B" w:rsidP="0089754B">
      <w:pPr>
        <w:pStyle w:val="NoSpacing"/>
        <w:jc w:val="both"/>
        <w:rPr>
          <w:rFonts w:ascii="Times New Roman" w:hAnsi="Times New Roman"/>
          <w:b/>
          <w:bCs/>
          <w:color w:val="000000"/>
          <w:sz w:val="24"/>
          <w:szCs w:val="24"/>
          <w:shd w:val="clear" w:color="auto" w:fill="FFFFFF"/>
          <w:lang w:val="ro-RO"/>
        </w:rPr>
      </w:pPr>
      <w:r w:rsidRPr="00440930">
        <w:rPr>
          <w:rFonts w:ascii="Times New Roman" w:hAnsi="Times New Roman"/>
          <w:b/>
          <w:bCs/>
          <w:color w:val="000000"/>
          <w:sz w:val="24"/>
          <w:szCs w:val="24"/>
          <w:shd w:val="clear" w:color="auto" w:fill="FFFFFF"/>
          <w:lang w:val="ro-RO"/>
        </w:rPr>
        <w:t>Casa Corpului Didactic Constanţa</w:t>
      </w:r>
    </w:p>
    <w:p w:rsidR="0089754B" w:rsidRPr="00E66D9F" w:rsidRDefault="0089754B" w:rsidP="0089754B">
      <w:pPr>
        <w:pStyle w:val="NoSpacing"/>
        <w:jc w:val="both"/>
        <w:rPr>
          <w:rFonts w:ascii="Times New Roman" w:hAnsi="Times New Roman"/>
          <w:b/>
          <w:sz w:val="24"/>
          <w:szCs w:val="24"/>
          <w:lang w:val="ro-RO"/>
        </w:rPr>
      </w:pPr>
      <w:r w:rsidRPr="00E66D9F">
        <w:rPr>
          <w:rFonts w:ascii="Times New Roman" w:hAnsi="Times New Roman"/>
          <w:b/>
          <w:sz w:val="24"/>
          <w:szCs w:val="24"/>
          <w:lang w:val="ro-RO"/>
        </w:rPr>
        <w:t xml:space="preserve">TV Alpha Media Medgidia </w:t>
      </w:r>
    </w:p>
    <w:p w:rsidR="0089754B" w:rsidRPr="00440930" w:rsidRDefault="0089754B" w:rsidP="0089754B">
      <w:pPr>
        <w:pStyle w:val="NoSpacing"/>
        <w:jc w:val="both"/>
        <w:rPr>
          <w:rFonts w:ascii="Times New Roman" w:hAnsi="Times New Roman"/>
          <w:color w:val="FF0000"/>
          <w:sz w:val="24"/>
          <w:szCs w:val="24"/>
          <w:lang w:val="ro-RO"/>
        </w:rPr>
      </w:pPr>
    </w:p>
    <w:p w:rsidR="007F2A58" w:rsidRPr="00462B55" w:rsidRDefault="00853154" w:rsidP="00FE016A">
      <w:pPr>
        <w:pStyle w:val="NoSpacing"/>
        <w:jc w:val="both"/>
        <w:rPr>
          <w:rFonts w:ascii="Times New Roman" w:hAnsi="Times New Roman"/>
          <w:sz w:val="24"/>
          <w:szCs w:val="24"/>
          <w:lang w:val="ro-RO"/>
        </w:rPr>
      </w:pPr>
      <w:r w:rsidRPr="00440930">
        <w:rPr>
          <w:color w:val="000000"/>
          <w:lang w:val="ro-RO"/>
        </w:rPr>
        <w:tab/>
      </w:r>
      <w:r w:rsidR="00842159" w:rsidRPr="00440930">
        <w:rPr>
          <w:rFonts w:ascii="Times New Roman" w:hAnsi="Times New Roman"/>
          <w:sz w:val="24"/>
          <w:szCs w:val="24"/>
          <w:lang w:val="ro-RO"/>
        </w:rPr>
        <w:t>Inspectoratul Școlar Județean Constanța și Centrul Jude</w:t>
      </w:r>
      <w:r w:rsidR="00842159" w:rsidRPr="00440930">
        <w:rPr>
          <w:rFonts w:ascii="Times New Roman" w:eastAsia="SimSun" w:hAnsi="Times New Roman"/>
          <w:sz w:val="24"/>
          <w:szCs w:val="24"/>
          <w:lang w:val="ro-RO"/>
        </w:rPr>
        <w:t>ţ</w:t>
      </w:r>
      <w:r w:rsidR="00842159" w:rsidRPr="00440930">
        <w:rPr>
          <w:rFonts w:ascii="Times New Roman" w:hAnsi="Times New Roman"/>
          <w:sz w:val="24"/>
          <w:szCs w:val="24"/>
          <w:lang w:val="ro-RO"/>
        </w:rPr>
        <w:t xml:space="preserve">ean de Resurse </w:t>
      </w:r>
      <w:r w:rsidR="00842159" w:rsidRPr="00440930">
        <w:rPr>
          <w:rFonts w:ascii="Times New Roman" w:eastAsia="SimSun" w:hAnsi="Times New Roman"/>
          <w:kern w:val="1"/>
          <w:sz w:val="24"/>
          <w:szCs w:val="24"/>
          <w:lang w:val="ro-RO" w:bidi="hi-IN"/>
        </w:rPr>
        <w:t xml:space="preserve">și </w:t>
      </w:r>
      <w:r w:rsidR="00842159" w:rsidRPr="00440930">
        <w:rPr>
          <w:rFonts w:ascii="Times New Roman" w:hAnsi="Times New Roman"/>
          <w:sz w:val="24"/>
          <w:szCs w:val="24"/>
          <w:lang w:val="ro-RO"/>
        </w:rPr>
        <w:t>Asisten</w:t>
      </w:r>
      <w:r w:rsidR="00842159" w:rsidRPr="00440930">
        <w:rPr>
          <w:rFonts w:ascii="Times New Roman" w:eastAsia="SimSun" w:hAnsi="Times New Roman"/>
          <w:sz w:val="24"/>
          <w:szCs w:val="24"/>
          <w:lang w:val="ro-RO"/>
        </w:rPr>
        <w:t>ţă</w:t>
      </w:r>
      <w:r w:rsidR="00842159" w:rsidRPr="00440930">
        <w:rPr>
          <w:rFonts w:ascii="Times New Roman" w:hAnsi="Times New Roman"/>
          <w:sz w:val="24"/>
          <w:szCs w:val="24"/>
          <w:lang w:val="ro-RO"/>
        </w:rPr>
        <w:t xml:space="preserve"> Educa</w:t>
      </w:r>
      <w:r w:rsidR="00842159" w:rsidRPr="00440930">
        <w:rPr>
          <w:rFonts w:ascii="Times New Roman" w:eastAsia="SimSun" w:hAnsi="Times New Roman"/>
          <w:sz w:val="24"/>
          <w:szCs w:val="24"/>
          <w:lang w:val="ro-RO"/>
        </w:rPr>
        <w:t>ţ</w:t>
      </w:r>
      <w:r w:rsidR="00842159" w:rsidRPr="00440930">
        <w:rPr>
          <w:rFonts w:ascii="Times New Roman" w:hAnsi="Times New Roman"/>
          <w:sz w:val="24"/>
          <w:szCs w:val="24"/>
          <w:lang w:val="ro-RO"/>
        </w:rPr>
        <w:t>ional</w:t>
      </w:r>
      <w:r w:rsidR="00842159" w:rsidRPr="00440930">
        <w:rPr>
          <w:rFonts w:ascii="Times New Roman" w:eastAsia="SimSun" w:hAnsi="Times New Roman"/>
          <w:sz w:val="24"/>
          <w:szCs w:val="24"/>
          <w:lang w:val="ro-RO"/>
        </w:rPr>
        <w:t>ă</w:t>
      </w:r>
      <w:r w:rsidRPr="00440930">
        <w:rPr>
          <w:rFonts w:ascii="Times New Roman" w:hAnsi="Times New Roman"/>
          <w:color w:val="000000"/>
          <w:sz w:val="24"/>
          <w:szCs w:val="24"/>
          <w:lang w:val="ro-RO"/>
        </w:rPr>
        <w:t xml:space="preserve">Constanţa organizează în </w:t>
      </w:r>
      <w:r w:rsidR="00866446">
        <w:rPr>
          <w:rFonts w:ascii="Times New Roman" w:hAnsi="Times New Roman"/>
          <w:color w:val="000000"/>
          <w:sz w:val="24"/>
          <w:szCs w:val="24"/>
          <w:lang w:val="ro-RO"/>
        </w:rPr>
        <w:t>dat</w:t>
      </w:r>
      <w:r w:rsidRPr="00440930">
        <w:rPr>
          <w:rFonts w:ascii="Times New Roman" w:hAnsi="Times New Roman"/>
          <w:color w:val="000000"/>
          <w:sz w:val="24"/>
          <w:szCs w:val="24"/>
          <w:lang w:val="ro-RO"/>
        </w:rPr>
        <w:t xml:space="preserve">a de </w:t>
      </w:r>
      <w:r w:rsidR="00503949" w:rsidRPr="00252635">
        <w:rPr>
          <w:rFonts w:ascii="Times New Roman" w:hAnsi="Times New Roman"/>
          <w:color w:val="000000" w:themeColor="text1"/>
          <w:sz w:val="24"/>
          <w:szCs w:val="24"/>
          <w:lang w:val="ro-RO"/>
        </w:rPr>
        <w:t>1</w:t>
      </w:r>
      <w:r w:rsidR="00252635" w:rsidRPr="00252635">
        <w:rPr>
          <w:rFonts w:ascii="Times New Roman" w:hAnsi="Times New Roman"/>
          <w:color w:val="000000" w:themeColor="text1"/>
          <w:sz w:val="24"/>
          <w:szCs w:val="24"/>
          <w:lang w:val="ro-RO"/>
        </w:rPr>
        <w:t>1</w:t>
      </w:r>
      <w:r w:rsidR="00503949" w:rsidRPr="00252635">
        <w:rPr>
          <w:rFonts w:ascii="Times New Roman" w:hAnsi="Times New Roman"/>
          <w:color w:val="000000" w:themeColor="text1"/>
          <w:sz w:val="24"/>
          <w:szCs w:val="24"/>
          <w:lang w:val="ro-RO"/>
        </w:rPr>
        <w:t xml:space="preserve"> mai</w:t>
      </w:r>
      <w:r w:rsidR="00252635">
        <w:rPr>
          <w:rFonts w:ascii="Times New Roman" w:hAnsi="Times New Roman"/>
          <w:sz w:val="24"/>
          <w:szCs w:val="24"/>
          <w:lang w:val="ro-RO"/>
        </w:rPr>
        <w:t xml:space="preserve"> 2018</w:t>
      </w:r>
      <w:r w:rsidR="00842159" w:rsidRPr="00440930">
        <w:rPr>
          <w:rFonts w:ascii="Times New Roman" w:hAnsi="Times New Roman"/>
          <w:sz w:val="24"/>
          <w:szCs w:val="24"/>
          <w:lang w:val="ro-RO"/>
        </w:rPr>
        <w:t xml:space="preserve">, </w:t>
      </w:r>
      <w:r w:rsidR="0011288C" w:rsidRPr="00440930">
        <w:rPr>
          <w:rFonts w:ascii="Times New Roman" w:hAnsi="Times New Roman"/>
          <w:sz w:val="24"/>
          <w:szCs w:val="24"/>
          <w:lang w:val="ro-RO"/>
        </w:rPr>
        <w:t xml:space="preserve">ȋntre </w:t>
      </w:r>
      <w:r w:rsidR="002F1EEE">
        <w:rPr>
          <w:rFonts w:ascii="Times New Roman" w:hAnsi="Times New Roman"/>
          <w:sz w:val="24"/>
          <w:szCs w:val="24"/>
          <w:lang w:val="ro-RO"/>
        </w:rPr>
        <w:t>orele 9</w:t>
      </w:r>
      <w:r w:rsidR="002F1EEE">
        <w:rPr>
          <w:rFonts w:ascii="Times New Roman" w:hAnsi="Times New Roman"/>
          <w:sz w:val="24"/>
          <w:szCs w:val="24"/>
          <w:vertAlign w:val="superscript"/>
          <w:lang w:val="ro-RO"/>
        </w:rPr>
        <w:t>00</w:t>
      </w:r>
      <w:r w:rsidR="002F1EEE">
        <w:rPr>
          <w:rFonts w:ascii="Times New Roman" w:hAnsi="Times New Roman"/>
          <w:sz w:val="24"/>
          <w:szCs w:val="24"/>
          <w:lang w:val="ro-RO"/>
        </w:rPr>
        <w:t xml:space="preserve"> – 16</w:t>
      </w:r>
      <w:r w:rsidR="002F1EEE">
        <w:rPr>
          <w:rFonts w:ascii="Times New Roman" w:hAnsi="Times New Roman"/>
          <w:sz w:val="24"/>
          <w:szCs w:val="24"/>
          <w:vertAlign w:val="superscript"/>
          <w:lang w:val="ro-RO"/>
        </w:rPr>
        <w:t>00</w:t>
      </w:r>
      <w:r w:rsidR="00842159" w:rsidRPr="00440930">
        <w:rPr>
          <w:rFonts w:ascii="Times New Roman" w:hAnsi="Times New Roman"/>
          <w:sz w:val="24"/>
          <w:szCs w:val="24"/>
          <w:lang w:val="ro-RO"/>
        </w:rPr>
        <w:t xml:space="preserve">, </w:t>
      </w:r>
      <w:r w:rsidR="004172FC" w:rsidRPr="00440930">
        <w:rPr>
          <w:rFonts w:ascii="Times New Roman" w:hAnsi="Times New Roman"/>
          <w:color w:val="000000"/>
          <w:sz w:val="24"/>
          <w:szCs w:val="24"/>
          <w:lang w:val="ro-RO"/>
        </w:rPr>
        <w:t xml:space="preserve">ediţia </w:t>
      </w:r>
      <w:r w:rsidR="0091075C">
        <w:rPr>
          <w:rFonts w:ascii="Times New Roman" w:hAnsi="Times New Roman"/>
          <w:color w:val="000000"/>
          <w:sz w:val="24"/>
          <w:szCs w:val="24"/>
          <w:lang w:val="ro-RO"/>
        </w:rPr>
        <w:t>a I</w:t>
      </w:r>
      <w:r w:rsidR="00842159" w:rsidRPr="00440930">
        <w:rPr>
          <w:rFonts w:ascii="Times New Roman" w:hAnsi="Times New Roman"/>
          <w:color w:val="000000"/>
          <w:sz w:val="24"/>
          <w:szCs w:val="24"/>
          <w:lang w:val="ro-RO"/>
        </w:rPr>
        <w:t>I</w:t>
      </w:r>
      <w:r w:rsidR="0091075C">
        <w:rPr>
          <w:rFonts w:ascii="Times New Roman" w:hAnsi="Times New Roman"/>
          <w:color w:val="000000"/>
          <w:sz w:val="24"/>
          <w:szCs w:val="24"/>
          <w:lang w:val="ro-RO"/>
        </w:rPr>
        <w:t>-</w:t>
      </w:r>
      <w:r w:rsidRPr="00440930">
        <w:rPr>
          <w:rFonts w:ascii="Times New Roman" w:hAnsi="Times New Roman"/>
          <w:color w:val="000000"/>
          <w:sz w:val="24"/>
          <w:szCs w:val="24"/>
          <w:lang w:val="ro-RO"/>
        </w:rPr>
        <w:t xml:space="preserve">a </w:t>
      </w:r>
      <w:r w:rsidR="0091075C">
        <w:rPr>
          <w:rFonts w:ascii="Times New Roman" w:hAnsi="Times New Roman"/>
          <w:color w:val="000000"/>
          <w:sz w:val="24"/>
          <w:szCs w:val="24"/>
          <w:lang w:val="ro-RO"/>
        </w:rPr>
        <w:t xml:space="preserve">a </w:t>
      </w:r>
      <w:r w:rsidRPr="00440930">
        <w:rPr>
          <w:rFonts w:ascii="Times New Roman" w:hAnsi="Times New Roman"/>
          <w:color w:val="000000"/>
          <w:sz w:val="24"/>
          <w:szCs w:val="24"/>
          <w:lang w:val="ro-RO"/>
        </w:rPr>
        <w:t xml:space="preserve">Simpozionului </w:t>
      </w:r>
      <w:r w:rsidR="00842159" w:rsidRPr="00440930">
        <w:rPr>
          <w:rFonts w:ascii="Times New Roman" w:hAnsi="Times New Roman"/>
          <w:color w:val="000000"/>
          <w:sz w:val="24"/>
          <w:szCs w:val="24"/>
          <w:lang w:val="ro-RO"/>
        </w:rPr>
        <w:t xml:space="preserve">Judeţean </w:t>
      </w:r>
      <w:r w:rsidR="00782A71">
        <w:rPr>
          <w:rFonts w:ascii="Times New Roman" w:hAnsi="Times New Roman"/>
          <w:color w:val="000000"/>
          <w:sz w:val="24"/>
          <w:szCs w:val="24"/>
          <w:lang w:val="ro-RO"/>
        </w:rPr>
        <w:t>cu tema ,,</w:t>
      </w:r>
      <w:r w:rsidR="007F2A58" w:rsidRPr="00462B55">
        <w:rPr>
          <w:rFonts w:ascii="Times New Roman" w:hAnsi="Times New Roman"/>
          <w:b/>
          <w:sz w:val="24"/>
          <w:szCs w:val="24"/>
          <w:lang w:val="ro-RO"/>
        </w:rPr>
        <w:t>PERSPECTIVE ŞI EXPERIENŢE ÎN EDUCAŢIA INCLUZIVĂ</w:t>
      </w:r>
      <w:r w:rsidRPr="00462B55">
        <w:rPr>
          <w:rFonts w:ascii="Times New Roman" w:hAnsi="Times New Roman"/>
          <w:sz w:val="24"/>
          <w:szCs w:val="24"/>
          <w:lang w:val="ro-RO"/>
        </w:rPr>
        <w:t xml:space="preserve">”. </w:t>
      </w:r>
    </w:p>
    <w:p w:rsidR="00853154" w:rsidRPr="00462B55" w:rsidRDefault="00782A71" w:rsidP="00FE016A">
      <w:pPr>
        <w:pStyle w:val="NoSpacing"/>
        <w:jc w:val="both"/>
        <w:rPr>
          <w:rFonts w:ascii="Times New Roman" w:hAnsi="Times New Roman"/>
          <w:sz w:val="24"/>
          <w:szCs w:val="24"/>
          <w:lang w:val="ro-RO"/>
        </w:rPr>
      </w:pPr>
      <w:r>
        <w:rPr>
          <w:rFonts w:ascii="Times New Roman" w:hAnsi="Times New Roman"/>
          <w:sz w:val="24"/>
          <w:szCs w:val="24"/>
          <w:lang w:val="ro-RO"/>
        </w:rPr>
        <w:t xml:space="preserve">Simpozionul </w:t>
      </w:r>
      <w:r w:rsidR="007F2A58" w:rsidRPr="00462B55">
        <w:rPr>
          <w:rFonts w:ascii="Times New Roman" w:hAnsi="Times New Roman"/>
          <w:sz w:val="24"/>
          <w:szCs w:val="24"/>
          <w:lang w:val="ro-RO"/>
        </w:rPr>
        <w:t>va avea următoarele secţiuni</w:t>
      </w:r>
      <w:r w:rsidR="00853154" w:rsidRPr="00462B55">
        <w:rPr>
          <w:rFonts w:ascii="Times New Roman" w:hAnsi="Times New Roman"/>
          <w:sz w:val="24"/>
          <w:szCs w:val="24"/>
          <w:lang w:val="ro-RO"/>
        </w:rPr>
        <w:t>:</w:t>
      </w:r>
    </w:p>
    <w:p w:rsidR="00853154" w:rsidRPr="00462B55" w:rsidRDefault="007C39F1" w:rsidP="00D25110">
      <w:pPr>
        <w:pStyle w:val="NoSpacing"/>
        <w:numPr>
          <w:ilvl w:val="0"/>
          <w:numId w:val="18"/>
        </w:numPr>
        <w:jc w:val="both"/>
        <w:rPr>
          <w:rFonts w:ascii="Times New Roman" w:hAnsi="Times New Roman"/>
          <w:b/>
          <w:sz w:val="24"/>
          <w:szCs w:val="24"/>
          <w:lang w:val="ro-RO"/>
        </w:rPr>
      </w:pPr>
      <w:r w:rsidRPr="00462B55">
        <w:rPr>
          <w:rFonts w:ascii="Times New Roman" w:hAnsi="Times New Roman"/>
          <w:b/>
          <w:sz w:val="24"/>
          <w:szCs w:val="24"/>
          <w:lang w:val="ro-RO"/>
        </w:rPr>
        <w:t>METODE INTERACTIVE ÎN EDUCAŢIA INCLUZIVĂ</w:t>
      </w:r>
    </w:p>
    <w:p w:rsidR="007C39F1" w:rsidRPr="00462B55" w:rsidRDefault="007C39F1" w:rsidP="00D25110">
      <w:pPr>
        <w:pStyle w:val="NoSpacing"/>
        <w:numPr>
          <w:ilvl w:val="0"/>
          <w:numId w:val="18"/>
        </w:numPr>
        <w:jc w:val="both"/>
        <w:rPr>
          <w:rFonts w:ascii="Times New Roman" w:hAnsi="Times New Roman"/>
          <w:b/>
          <w:sz w:val="24"/>
          <w:szCs w:val="24"/>
          <w:lang w:val="ro-RO"/>
        </w:rPr>
      </w:pPr>
      <w:r w:rsidRPr="00462B55">
        <w:rPr>
          <w:rFonts w:ascii="Times New Roman" w:hAnsi="Times New Roman"/>
          <w:b/>
          <w:sz w:val="24"/>
          <w:szCs w:val="24"/>
          <w:lang w:val="ro-RO"/>
        </w:rPr>
        <w:t>EDUCAŢIA INCLUZIVĂ APLICATĂ – EXEMPLE DE BUNE PRACTICI</w:t>
      </w:r>
    </w:p>
    <w:p w:rsidR="00853154" w:rsidRPr="00440930" w:rsidRDefault="00850055" w:rsidP="00D25110">
      <w:pPr>
        <w:pStyle w:val="NoSpacing"/>
        <w:numPr>
          <w:ilvl w:val="0"/>
          <w:numId w:val="18"/>
        </w:numPr>
        <w:jc w:val="both"/>
        <w:rPr>
          <w:rFonts w:ascii="Times New Roman" w:hAnsi="Times New Roman"/>
          <w:b/>
          <w:color w:val="000000"/>
          <w:sz w:val="24"/>
          <w:szCs w:val="24"/>
          <w:lang w:val="ro-RO"/>
        </w:rPr>
      </w:pPr>
      <w:r>
        <w:rPr>
          <w:rFonts w:ascii="Times New Roman" w:hAnsi="Times New Roman"/>
          <w:b/>
          <w:sz w:val="24"/>
          <w:szCs w:val="24"/>
          <w:lang w:val="ro-RO"/>
        </w:rPr>
        <w:t>EU ÎN ȘCOALA INCLUZIVĂ</w:t>
      </w:r>
      <w:r w:rsidR="007C39F1" w:rsidRPr="00440930">
        <w:rPr>
          <w:rFonts w:ascii="Times New Roman" w:hAnsi="Times New Roman"/>
          <w:b/>
          <w:color w:val="000000"/>
          <w:sz w:val="24"/>
          <w:szCs w:val="24"/>
          <w:lang w:val="ro-RO"/>
        </w:rPr>
        <w:t xml:space="preserve">– CONCURS DE LUCRĂRI </w:t>
      </w:r>
      <w:r w:rsidR="00AA14CC" w:rsidRPr="00440930">
        <w:rPr>
          <w:rFonts w:ascii="Times New Roman" w:hAnsi="Times New Roman"/>
          <w:b/>
          <w:color w:val="000000"/>
          <w:sz w:val="24"/>
          <w:szCs w:val="24"/>
          <w:lang w:val="ro-RO"/>
        </w:rPr>
        <w:t>ARTISTICE TEMATICE</w:t>
      </w:r>
    </w:p>
    <w:p w:rsidR="007C39F1" w:rsidRPr="00440930" w:rsidRDefault="007C39F1" w:rsidP="00FE016A">
      <w:pPr>
        <w:pStyle w:val="NoSpacing"/>
        <w:jc w:val="both"/>
        <w:rPr>
          <w:rFonts w:ascii="Times New Roman" w:hAnsi="Times New Roman"/>
          <w:b/>
          <w:i/>
          <w:color w:val="000000"/>
          <w:sz w:val="24"/>
          <w:szCs w:val="24"/>
          <w:lang w:val="ro-RO"/>
        </w:rPr>
      </w:pPr>
    </w:p>
    <w:p w:rsidR="00E23868" w:rsidRPr="00440930" w:rsidRDefault="0059463F" w:rsidP="00B917A6">
      <w:pPr>
        <w:pStyle w:val="NoSpacing"/>
        <w:ind w:firstLine="708"/>
        <w:rPr>
          <w:rFonts w:ascii="Times New Roman" w:hAnsi="Times New Roman"/>
          <w:b/>
          <w:sz w:val="24"/>
          <w:szCs w:val="24"/>
          <w:lang w:val="ro-RO"/>
        </w:rPr>
      </w:pPr>
      <w:r w:rsidRPr="00440930">
        <w:rPr>
          <w:rFonts w:ascii="Times New Roman" w:hAnsi="Times New Roman"/>
          <w:b/>
          <w:sz w:val="24"/>
          <w:szCs w:val="24"/>
          <w:lang w:val="ro-RO"/>
        </w:rPr>
        <w:t>ARGUMENT</w:t>
      </w:r>
    </w:p>
    <w:p w:rsidR="00B917A6" w:rsidRPr="00440930" w:rsidRDefault="00B917A6" w:rsidP="00B917A6">
      <w:pPr>
        <w:pStyle w:val="NoSpacing"/>
        <w:ind w:firstLine="708"/>
        <w:rPr>
          <w:rFonts w:ascii="Times New Roman" w:hAnsi="Times New Roman"/>
          <w:b/>
          <w:sz w:val="24"/>
          <w:szCs w:val="24"/>
          <w:lang w:val="ro-RO"/>
        </w:rPr>
      </w:pPr>
    </w:p>
    <w:p w:rsidR="00E23868" w:rsidRPr="00440930" w:rsidRDefault="00866446" w:rsidP="00B917A6">
      <w:pPr>
        <w:pStyle w:val="NoSpacing"/>
        <w:jc w:val="right"/>
        <w:rPr>
          <w:rFonts w:ascii="Times New Roman" w:hAnsi="Times New Roman"/>
          <w:b/>
          <w:sz w:val="24"/>
          <w:szCs w:val="24"/>
          <w:lang w:val="ro-RO"/>
        </w:rPr>
      </w:pPr>
      <w:r>
        <w:rPr>
          <w:rFonts w:ascii="Times New Roman" w:hAnsi="Times New Roman"/>
          <w:b/>
          <w:sz w:val="24"/>
          <w:szCs w:val="24"/>
          <w:lang w:val="ro-RO"/>
        </w:rPr>
        <w:t>,,</w:t>
      </w:r>
      <w:r w:rsidR="00E23868" w:rsidRPr="00440930">
        <w:rPr>
          <w:rFonts w:ascii="Times New Roman" w:hAnsi="Times New Roman"/>
          <w:b/>
          <w:i/>
          <w:sz w:val="24"/>
          <w:szCs w:val="24"/>
          <w:lang w:val="ro-RO"/>
        </w:rPr>
        <w:t>Trebuie să fii schimbarea</w:t>
      </w:r>
      <w:r w:rsidR="0011288C" w:rsidRPr="00440930">
        <w:rPr>
          <w:rFonts w:ascii="Times New Roman" w:hAnsi="Times New Roman"/>
          <w:b/>
          <w:i/>
          <w:sz w:val="24"/>
          <w:szCs w:val="24"/>
          <w:lang w:val="ro-RO"/>
        </w:rPr>
        <w:t xml:space="preserve"> pe care vrei să o vezi în lume</w:t>
      </w:r>
      <w:r>
        <w:rPr>
          <w:rFonts w:ascii="Times New Roman" w:hAnsi="Times New Roman"/>
          <w:b/>
          <w:i/>
          <w:sz w:val="24"/>
          <w:szCs w:val="24"/>
          <w:lang w:val="ro-RO"/>
        </w:rPr>
        <w:t>!</w:t>
      </w:r>
      <w:r w:rsidR="00E23868" w:rsidRPr="00440930">
        <w:rPr>
          <w:rFonts w:ascii="Times New Roman" w:hAnsi="Times New Roman"/>
          <w:b/>
          <w:i/>
          <w:sz w:val="24"/>
          <w:szCs w:val="24"/>
          <w:lang w:val="ro-RO"/>
        </w:rPr>
        <w:t>”</w:t>
      </w:r>
      <w:r w:rsidR="00E23868" w:rsidRPr="00440930">
        <w:rPr>
          <w:rFonts w:ascii="Times New Roman" w:hAnsi="Times New Roman"/>
          <w:b/>
          <w:sz w:val="24"/>
          <w:szCs w:val="24"/>
          <w:lang w:val="ro-RO"/>
        </w:rPr>
        <w:t xml:space="preserve"> Gandhi</w:t>
      </w:r>
    </w:p>
    <w:p w:rsidR="00B917A6" w:rsidRPr="00440930" w:rsidRDefault="00B917A6" w:rsidP="00B917A6">
      <w:pPr>
        <w:pStyle w:val="NoSpacing"/>
        <w:jc w:val="right"/>
        <w:rPr>
          <w:rFonts w:ascii="Times New Roman" w:hAnsi="Times New Roman"/>
          <w:sz w:val="24"/>
          <w:szCs w:val="24"/>
          <w:lang w:val="ro-RO"/>
        </w:rPr>
      </w:pP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Educația incluzivă este un domeniu viu, aflat într-o continuă transformare și de mare interes pentru învățământul românesc. Specialiștii din domeniu sunt preocupați de aprofundarea acestei problematici în vederea identificării celor mai bune soluții.</w:t>
      </w:r>
    </w:p>
    <w:p w:rsidR="00866446"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ab/>
      </w:r>
      <w:r w:rsidR="00446AAE" w:rsidRPr="00440930">
        <w:rPr>
          <w:rFonts w:ascii="Times New Roman" w:hAnsi="Times New Roman"/>
          <w:sz w:val="24"/>
          <w:szCs w:val="24"/>
          <w:lang w:val="ro-RO"/>
        </w:rPr>
        <w:t xml:space="preserve">Şcoala de tip incluziv este şcoala accesibilă, de calitate şi care îşi îndeplineşte menirea de a se adresa tuturor, de a-i determina să înveţe, de a-i deprinde şi abilita cu elementele esenţiale, necesare integrării lor sociale. </w:t>
      </w:r>
      <w:r w:rsidR="00B31322" w:rsidRPr="00440930">
        <w:rPr>
          <w:rFonts w:ascii="Times New Roman" w:hAnsi="Times New Roman"/>
          <w:sz w:val="24"/>
          <w:szCs w:val="24"/>
          <w:lang w:val="ro-RO"/>
        </w:rPr>
        <w:t xml:space="preserve">Factorii care facilitează incluziunea la nivelul unei unităţi şcolare se concentrează pe trei dimensiuni: </w:t>
      </w:r>
    </w:p>
    <w:p w:rsidR="00866446" w:rsidRDefault="00B31322"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1. Cultura - se referă la măsura în care filosofia educaţiei incluzive este împărtăşită de toate cadrele didactice din şcoală şi în care ea poate fi observată de toţi membrii comunităţii şcolare şi de toţi cei care intră în şcoală; </w:t>
      </w:r>
    </w:p>
    <w:p w:rsidR="00866446" w:rsidRDefault="00B31322"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2. Strategia – se referă la plasarea abordării incluzive în nucleul dezvoltării şcolare, astfel încât acesta să se reflecte în toate strategiile şi să nu fie privită ca o nouă strategie, distinctă de toate celelalte, care se adaugă la cele existente; </w:t>
      </w:r>
    </w:p>
    <w:p w:rsidR="00B31322" w:rsidRPr="00440930" w:rsidRDefault="00B31322"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3. Practica - se referă la asigurarea reflectării în activitatea la clasă</w:t>
      </w:r>
      <w:r w:rsidR="00866446">
        <w:rPr>
          <w:rFonts w:ascii="Times New Roman" w:hAnsi="Times New Roman"/>
          <w:sz w:val="24"/>
          <w:szCs w:val="24"/>
          <w:lang w:val="ro-RO"/>
        </w:rPr>
        <w:t>,</w:t>
      </w:r>
      <w:r w:rsidRPr="00440930">
        <w:rPr>
          <w:rFonts w:ascii="Times New Roman" w:hAnsi="Times New Roman"/>
          <w:sz w:val="24"/>
          <w:szCs w:val="24"/>
          <w:lang w:val="ro-RO"/>
        </w:rPr>
        <w:t xml:space="preserve"> atât a culturii</w:t>
      </w:r>
      <w:r w:rsidR="00866446">
        <w:rPr>
          <w:rFonts w:ascii="Times New Roman" w:hAnsi="Times New Roman"/>
          <w:sz w:val="24"/>
          <w:szCs w:val="24"/>
          <w:lang w:val="ro-RO"/>
        </w:rPr>
        <w:t>,</w:t>
      </w:r>
      <w:r w:rsidRPr="00440930">
        <w:rPr>
          <w:rFonts w:ascii="Times New Roman" w:hAnsi="Times New Roman"/>
          <w:sz w:val="24"/>
          <w:szCs w:val="24"/>
          <w:lang w:val="ro-RO"/>
        </w:rPr>
        <w:t xml:space="preserve"> cât şi a politicilor incluzive ale şcolii. Activităţile de predare - învăţare trebuie să încurajeze participarea tuturor cursanţilor la clasă.</w:t>
      </w:r>
    </w:p>
    <w:p w:rsidR="00B31322" w:rsidRPr="00440930" w:rsidRDefault="00D913DF" w:rsidP="00B917A6">
      <w:pPr>
        <w:pStyle w:val="NoSpacing"/>
        <w:ind w:firstLine="708"/>
        <w:jc w:val="both"/>
        <w:rPr>
          <w:rFonts w:ascii="Times New Roman" w:hAnsi="Times New Roman"/>
          <w:sz w:val="24"/>
          <w:szCs w:val="24"/>
          <w:lang w:val="ro-RO"/>
        </w:rPr>
      </w:pPr>
      <w:r w:rsidRPr="00440930">
        <w:rPr>
          <w:rFonts w:ascii="Times New Roman" w:hAnsi="Times New Roman"/>
          <w:sz w:val="24"/>
          <w:szCs w:val="24"/>
          <w:lang w:val="ro-RO"/>
        </w:rPr>
        <w:lastRenderedPageBreak/>
        <w:t xml:space="preserve">Urmărindu-se </w:t>
      </w:r>
      <w:r w:rsidR="00E23868" w:rsidRPr="00440930">
        <w:rPr>
          <w:rFonts w:ascii="Times New Roman" w:hAnsi="Times New Roman"/>
          <w:sz w:val="24"/>
          <w:szCs w:val="24"/>
          <w:lang w:val="ro-RO"/>
        </w:rPr>
        <w:t xml:space="preserve">diseminarea experienței în domeniul integrării elevului cu CES, simpozionul își propune să </w:t>
      </w:r>
      <w:r w:rsidRPr="00440930">
        <w:rPr>
          <w:rFonts w:ascii="Times New Roman" w:hAnsi="Times New Roman"/>
          <w:sz w:val="24"/>
          <w:szCs w:val="24"/>
          <w:lang w:val="ro-RO"/>
        </w:rPr>
        <w:t xml:space="preserve">facă cunoscute </w:t>
      </w:r>
      <w:r w:rsidR="00E23868" w:rsidRPr="00440930">
        <w:rPr>
          <w:rFonts w:ascii="Times New Roman" w:hAnsi="Times New Roman"/>
          <w:sz w:val="24"/>
          <w:szCs w:val="24"/>
          <w:lang w:val="ro-RO"/>
        </w:rPr>
        <w:t xml:space="preserve">exemple de bune practici dobândite anterior, să stimuleze creativitatea participanților, facilitând schimbul de experiență cu impact pozitiv asupra mediului școlar incluziv în mai multe privințe, </w:t>
      </w:r>
      <w:r w:rsidR="00E422BA" w:rsidRPr="00440930">
        <w:rPr>
          <w:rFonts w:ascii="Times New Roman" w:hAnsi="Times New Roman"/>
          <w:sz w:val="24"/>
          <w:szCs w:val="24"/>
          <w:lang w:val="ro-RO"/>
        </w:rPr>
        <w:t xml:space="preserve">pentru a </w:t>
      </w:r>
      <w:r w:rsidR="00E23868" w:rsidRPr="00440930">
        <w:rPr>
          <w:rFonts w:ascii="Times New Roman" w:hAnsi="Times New Roman"/>
          <w:sz w:val="24"/>
          <w:szCs w:val="24"/>
          <w:lang w:val="ro-RO"/>
        </w:rPr>
        <w:t>produce schimbări pozitive în ceea ce privește percepția, gradul de toleranță și de empatie față de fenomenele de incluziune și integrare a elevilor cu CES</w:t>
      </w:r>
      <w:r w:rsidR="00B31322" w:rsidRPr="00440930">
        <w:rPr>
          <w:rFonts w:ascii="Times New Roman" w:hAnsi="Times New Roman"/>
          <w:sz w:val="24"/>
          <w:szCs w:val="24"/>
          <w:lang w:val="ro-RO"/>
        </w:rPr>
        <w:t>.</w:t>
      </w:r>
    </w:p>
    <w:p w:rsidR="00B917A6" w:rsidRPr="00440930" w:rsidRDefault="00446AAE"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ab/>
      </w:r>
    </w:p>
    <w:p w:rsidR="00FE016A" w:rsidRPr="00440930" w:rsidRDefault="0059463F" w:rsidP="00B917A6">
      <w:pPr>
        <w:pStyle w:val="NoSpacing"/>
        <w:ind w:firstLine="708"/>
        <w:jc w:val="both"/>
        <w:rPr>
          <w:rFonts w:ascii="Times New Roman" w:hAnsi="Times New Roman"/>
          <w:b/>
          <w:bCs/>
          <w:color w:val="000000"/>
          <w:sz w:val="24"/>
          <w:szCs w:val="24"/>
          <w:shd w:val="clear" w:color="auto" w:fill="FFFFFF"/>
          <w:lang w:val="ro-RO"/>
        </w:rPr>
      </w:pPr>
      <w:r w:rsidRPr="00440930">
        <w:rPr>
          <w:rFonts w:ascii="Times New Roman" w:hAnsi="Times New Roman"/>
          <w:b/>
          <w:bCs/>
          <w:color w:val="000000"/>
          <w:sz w:val="24"/>
          <w:szCs w:val="24"/>
          <w:shd w:val="clear" w:color="auto" w:fill="FFFFFF"/>
          <w:lang w:val="ro-RO"/>
        </w:rPr>
        <w:t>SCOP</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Valorizarea și valorificarea experiențelor din mediul școlar incluziv în abordarea problematicii elevilor cu CES.</w:t>
      </w:r>
    </w:p>
    <w:p w:rsidR="00E23868" w:rsidRPr="00440930" w:rsidRDefault="0059463F" w:rsidP="00FE016A">
      <w:pPr>
        <w:pStyle w:val="NoSpacing"/>
        <w:jc w:val="both"/>
        <w:rPr>
          <w:rFonts w:ascii="Times New Roman" w:hAnsi="Times New Roman"/>
          <w:sz w:val="24"/>
          <w:szCs w:val="24"/>
          <w:lang w:val="ro-RO"/>
        </w:rPr>
      </w:pPr>
      <w:r w:rsidRPr="00440930">
        <w:rPr>
          <w:rFonts w:ascii="Times New Roman" w:hAnsi="Times New Roman"/>
          <w:i/>
          <w:sz w:val="24"/>
          <w:szCs w:val="24"/>
          <w:lang w:val="ro-RO"/>
        </w:rPr>
        <w:tab/>
      </w:r>
      <w:r w:rsidRPr="00440930">
        <w:rPr>
          <w:rFonts w:ascii="Times New Roman" w:hAnsi="Times New Roman"/>
          <w:b/>
          <w:bCs/>
          <w:color w:val="000000"/>
          <w:sz w:val="24"/>
          <w:szCs w:val="24"/>
          <w:shd w:val="clear" w:color="auto" w:fill="FFFFFF"/>
          <w:lang w:val="ro-RO"/>
        </w:rPr>
        <w:t>OBIECTIVE</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Îmbunătăţirea rel</w:t>
      </w:r>
      <w:r w:rsidR="00DC0914" w:rsidRPr="00440930">
        <w:rPr>
          <w:rFonts w:ascii="Times New Roman" w:hAnsi="Times New Roman"/>
          <w:sz w:val="24"/>
          <w:szCs w:val="24"/>
          <w:lang w:val="ro-RO"/>
        </w:rPr>
        <w:t>aţiilor de cooperare</w:t>
      </w:r>
      <w:r w:rsidRPr="00440930">
        <w:rPr>
          <w:rFonts w:ascii="Times New Roman" w:hAnsi="Times New Roman"/>
          <w:sz w:val="24"/>
          <w:szCs w:val="24"/>
          <w:lang w:val="ro-RO"/>
        </w:rPr>
        <w:t xml:space="preserve"> între partenerii implicaţi în educația incluzivă.</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bCs/>
          <w:sz w:val="24"/>
          <w:szCs w:val="24"/>
          <w:lang w:val="ro-RO"/>
        </w:rPr>
        <w:t xml:space="preserve">Promovarea rezultatelor obținute de către </w:t>
      </w:r>
      <w:r w:rsidRPr="00440930">
        <w:rPr>
          <w:rFonts w:ascii="Times New Roman" w:hAnsi="Times New Roman"/>
          <w:sz w:val="24"/>
          <w:szCs w:val="24"/>
          <w:lang w:val="ro-RO"/>
        </w:rPr>
        <w:t>partenerii implicaţi în educația incluzivă.</w:t>
      </w:r>
    </w:p>
    <w:p w:rsidR="0059463F" w:rsidRPr="00440930" w:rsidRDefault="0059463F"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Valorificarea experienţelor didactice ale cadrelor didactice din învăţământul </w:t>
      </w:r>
      <w:r w:rsidR="00212074" w:rsidRPr="00440930">
        <w:rPr>
          <w:rFonts w:ascii="Times New Roman" w:hAnsi="Times New Roman"/>
          <w:sz w:val="24"/>
          <w:szCs w:val="24"/>
          <w:lang w:val="ro-RO"/>
        </w:rPr>
        <w:t xml:space="preserve">preprimar, </w:t>
      </w:r>
      <w:r w:rsidRPr="00440930">
        <w:rPr>
          <w:rFonts w:ascii="Times New Roman" w:hAnsi="Times New Roman"/>
          <w:sz w:val="24"/>
          <w:szCs w:val="24"/>
          <w:lang w:val="ro-RO"/>
        </w:rPr>
        <w:t>primar</w:t>
      </w:r>
      <w:r w:rsidR="00212074" w:rsidRPr="00440930">
        <w:rPr>
          <w:rFonts w:ascii="Times New Roman" w:hAnsi="Times New Roman"/>
          <w:sz w:val="24"/>
          <w:szCs w:val="24"/>
          <w:lang w:val="ro-RO"/>
        </w:rPr>
        <w:t>, gimnazia</w:t>
      </w:r>
      <w:r w:rsidR="00DC0914" w:rsidRPr="00440930">
        <w:rPr>
          <w:rFonts w:ascii="Times New Roman" w:hAnsi="Times New Roman"/>
          <w:sz w:val="24"/>
          <w:szCs w:val="24"/>
          <w:lang w:val="ro-RO"/>
        </w:rPr>
        <w:t>l şi liceal care sunt implicaţi ȋn educaţia copiilor şi adolescenţilor cu CES.</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bCs/>
          <w:sz w:val="24"/>
          <w:szCs w:val="24"/>
          <w:lang w:val="ro-RO"/>
        </w:rPr>
        <w:t>Diseminarea unor exemple de bune practici în</w:t>
      </w:r>
      <w:r w:rsidRPr="00440930">
        <w:rPr>
          <w:rFonts w:ascii="Times New Roman" w:hAnsi="Times New Roman"/>
          <w:sz w:val="24"/>
          <w:szCs w:val="24"/>
          <w:lang w:val="ro-RO"/>
        </w:rPr>
        <w:t xml:space="preserve"> abordarea </w:t>
      </w:r>
      <w:r w:rsidR="00DC0914" w:rsidRPr="00440930">
        <w:rPr>
          <w:rFonts w:ascii="Times New Roman" w:hAnsi="Times New Roman"/>
          <w:sz w:val="24"/>
          <w:szCs w:val="24"/>
          <w:lang w:val="ro-RO"/>
        </w:rPr>
        <w:t xml:space="preserve">preşcolarilor şi </w:t>
      </w:r>
      <w:r w:rsidRPr="00440930">
        <w:rPr>
          <w:rFonts w:ascii="Times New Roman" w:hAnsi="Times New Roman"/>
          <w:sz w:val="24"/>
          <w:szCs w:val="24"/>
          <w:lang w:val="ro-RO"/>
        </w:rPr>
        <w:t>elevilor cu CES i</w:t>
      </w:r>
      <w:r w:rsidR="00DC0914" w:rsidRPr="00440930">
        <w:rPr>
          <w:rFonts w:ascii="Times New Roman" w:hAnsi="Times New Roman"/>
          <w:sz w:val="24"/>
          <w:szCs w:val="24"/>
          <w:lang w:val="ro-RO"/>
        </w:rPr>
        <w:t>ntegrați în învățământ</w:t>
      </w:r>
      <w:r w:rsidRPr="00440930">
        <w:rPr>
          <w:rFonts w:ascii="Times New Roman" w:hAnsi="Times New Roman"/>
          <w:sz w:val="24"/>
          <w:szCs w:val="24"/>
          <w:lang w:val="ro-RO"/>
        </w:rPr>
        <w:t>.</w:t>
      </w:r>
    </w:p>
    <w:p w:rsidR="00E23868" w:rsidRPr="00440930" w:rsidRDefault="0059463F" w:rsidP="00B917A6">
      <w:pPr>
        <w:pStyle w:val="NoSpacing"/>
        <w:ind w:firstLine="708"/>
        <w:jc w:val="both"/>
        <w:rPr>
          <w:rFonts w:ascii="Times New Roman" w:hAnsi="Times New Roman"/>
          <w:sz w:val="24"/>
          <w:szCs w:val="24"/>
          <w:lang w:val="ro-RO"/>
        </w:rPr>
      </w:pPr>
      <w:r w:rsidRPr="00440930">
        <w:rPr>
          <w:rFonts w:ascii="Times New Roman" w:hAnsi="Times New Roman"/>
          <w:b/>
          <w:sz w:val="24"/>
          <w:szCs w:val="24"/>
          <w:lang w:val="ro-RO"/>
        </w:rPr>
        <w:t xml:space="preserve">LOCUL DE DESFĂŞURARE AL SIMPOZIONULUI: </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Centrul Jude</w:t>
      </w:r>
      <w:r w:rsidRPr="00440930">
        <w:rPr>
          <w:rFonts w:ascii="Times New Roman" w:eastAsia="SimSun" w:hAnsi="Times New Roman"/>
          <w:sz w:val="24"/>
          <w:szCs w:val="24"/>
          <w:lang w:val="ro-RO"/>
        </w:rPr>
        <w:t>ţ</w:t>
      </w:r>
      <w:r w:rsidRPr="00440930">
        <w:rPr>
          <w:rFonts w:ascii="Times New Roman" w:hAnsi="Times New Roman"/>
          <w:sz w:val="24"/>
          <w:szCs w:val="24"/>
          <w:lang w:val="ro-RO"/>
        </w:rPr>
        <w:t xml:space="preserve">ean de Resurse </w:t>
      </w:r>
      <w:r w:rsidRPr="00440930">
        <w:rPr>
          <w:rFonts w:ascii="Times New Roman" w:eastAsia="SimSun" w:hAnsi="Times New Roman"/>
          <w:kern w:val="1"/>
          <w:sz w:val="24"/>
          <w:szCs w:val="24"/>
          <w:lang w:val="ro-RO" w:bidi="hi-IN"/>
        </w:rPr>
        <w:t>și</w:t>
      </w:r>
      <w:r w:rsidRPr="00440930">
        <w:rPr>
          <w:rFonts w:ascii="Times New Roman" w:hAnsi="Times New Roman"/>
          <w:sz w:val="24"/>
          <w:szCs w:val="24"/>
          <w:lang w:val="ro-RO"/>
        </w:rPr>
        <w:t xml:space="preserve"> Asisten</w:t>
      </w:r>
      <w:r w:rsidRPr="00440930">
        <w:rPr>
          <w:rFonts w:ascii="Times New Roman" w:eastAsia="SimSun" w:hAnsi="Times New Roman"/>
          <w:sz w:val="24"/>
          <w:szCs w:val="24"/>
          <w:lang w:val="ro-RO"/>
        </w:rPr>
        <w:t>ţă</w:t>
      </w:r>
      <w:r w:rsidRPr="00440930">
        <w:rPr>
          <w:rFonts w:ascii="Times New Roman" w:hAnsi="Times New Roman"/>
          <w:sz w:val="24"/>
          <w:szCs w:val="24"/>
          <w:lang w:val="ro-RO"/>
        </w:rPr>
        <w:t xml:space="preserve"> Educa</w:t>
      </w:r>
      <w:r w:rsidRPr="00440930">
        <w:rPr>
          <w:rFonts w:ascii="Times New Roman" w:eastAsia="SimSun" w:hAnsi="Times New Roman"/>
          <w:sz w:val="24"/>
          <w:szCs w:val="24"/>
          <w:lang w:val="ro-RO"/>
        </w:rPr>
        <w:t>ţ</w:t>
      </w:r>
      <w:r w:rsidRPr="00440930">
        <w:rPr>
          <w:rFonts w:ascii="Times New Roman" w:hAnsi="Times New Roman"/>
          <w:sz w:val="24"/>
          <w:szCs w:val="24"/>
          <w:lang w:val="ro-RO"/>
        </w:rPr>
        <w:t>ional</w:t>
      </w:r>
      <w:r w:rsidRPr="00440930">
        <w:rPr>
          <w:rFonts w:ascii="Times New Roman" w:eastAsia="SimSun" w:hAnsi="Times New Roman"/>
          <w:sz w:val="24"/>
          <w:szCs w:val="24"/>
          <w:lang w:val="ro-RO"/>
        </w:rPr>
        <w:t>ă</w:t>
      </w:r>
      <w:r w:rsidRPr="00440930">
        <w:rPr>
          <w:rFonts w:ascii="Times New Roman" w:hAnsi="Times New Roman"/>
          <w:sz w:val="24"/>
          <w:szCs w:val="24"/>
          <w:lang w:val="ro-RO"/>
        </w:rPr>
        <w:t xml:space="preserve"> Constan</w:t>
      </w:r>
      <w:r w:rsidRPr="00440930">
        <w:rPr>
          <w:rFonts w:ascii="Times New Roman" w:eastAsia="SimSun" w:hAnsi="Times New Roman"/>
          <w:sz w:val="24"/>
          <w:szCs w:val="24"/>
          <w:lang w:val="ro-RO"/>
        </w:rPr>
        <w:t>ţ</w:t>
      </w:r>
      <w:r w:rsidRPr="00440930">
        <w:rPr>
          <w:rFonts w:ascii="Times New Roman" w:hAnsi="Times New Roman"/>
          <w:sz w:val="24"/>
          <w:szCs w:val="24"/>
          <w:lang w:val="ro-RO"/>
        </w:rPr>
        <w:t>a, B</w:t>
      </w:r>
      <w:r w:rsidR="002B7DB3">
        <w:rPr>
          <w:rFonts w:ascii="Times New Roman" w:hAnsi="Times New Roman"/>
          <w:sz w:val="24"/>
          <w:szCs w:val="24"/>
          <w:lang w:val="ro-RO"/>
        </w:rPr>
        <w:t>ulev</w:t>
      </w:r>
      <w:r w:rsidR="00850055">
        <w:rPr>
          <w:rFonts w:ascii="Times New Roman" w:hAnsi="Times New Roman"/>
          <w:sz w:val="24"/>
          <w:szCs w:val="24"/>
          <w:lang w:val="ro-RO"/>
        </w:rPr>
        <w:t>r</w:t>
      </w:r>
      <w:r w:rsidR="002B7DB3">
        <w:rPr>
          <w:rFonts w:ascii="Times New Roman" w:hAnsi="Times New Roman"/>
          <w:sz w:val="24"/>
          <w:szCs w:val="24"/>
          <w:lang w:val="ro-RO"/>
        </w:rPr>
        <w:t>adul</w:t>
      </w:r>
      <w:r w:rsidRPr="00440930">
        <w:rPr>
          <w:rFonts w:ascii="Times New Roman" w:hAnsi="Times New Roman"/>
          <w:sz w:val="24"/>
          <w:szCs w:val="24"/>
          <w:lang w:val="ro-RO"/>
        </w:rPr>
        <w:t xml:space="preserve"> Mamaia</w:t>
      </w:r>
      <w:r w:rsidR="002B7DB3">
        <w:rPr>
          <w:rFonts w:ascii="Times New Roman" w:hAnsi="Times New Roman"/>
          <w:sz w:val="24"/>
          <w:szCs w:val="24"/>
          <w:lang w:val="ro-RO"/>
        </w:rPr>
        <w:t>,</w:t>
      </w:r>
      <w:r w:rsidRPr="00440930">
        <w:rPr>
          <w:rFonts w:ascii="Times New Roman" w:hAnsi="Times New Roman"/>
          <w:sz w:val="24"/>
          <w:szCs w:val="24"/>
          <w:lang w:val="ro-RO"/>
        </w:rPr>
        <w:t xml:space="preserve"> nr. 197.</w:t>
      </w:r>
    </w:p>
    <w:p w:rsidR="00E23868" w:rsidRPr="00440930" w:rsidRDefault="00E23868" w:rsidP="00FE016A">
      <w:pPr>
        <w:pStyle w:val="NoSpacing"/>
        <w:jc w:val="both"/>
        <w:rPr>
          <w:rFonts w:ascii="Times New Roman" w:hAnsi="Times New Roman"/>
          <w:sz w:val="24"/>
          <w:szCs w:val="24"/>
          <w:lang w:val="ro-RO"/>
        </w:rPr>
      </w:pPr>
    </w:p>
    <w:p w:rsidR="00FE016A" w:rsidRPr="00440930" w:rsidRDefault="0059463F" w:rsidP="0059463F">
      <w:pPr>
        <w:pStyle w:val="NoSpacing"/>
        <w:ind w:firstLine="708"/>
        <w:jc w:val="both"/>
        <w:rPr>
          <w:rFonts w:ascii="Times New Roman" w:hAnsi="Times New Roman"/>
          <w:b/>
          <w:bCs/>
          <w:color w:val="000000"/>
          <w:sz w:val="24"/>
          <w:szCs w:val="24"/>
          <w:shd w:val="clear" w:color="auto" w:fill="FFFFFF"/>
          <w:lang w:val="ro-RO"/>
        </w:rPr>
      </w:pPr>
      <w:r w:rsidRPr="00440930">
        <w:rPr>
          <w:rFonts w:ascii="Times New Roman" w:hAnsi="Times New Roman"/>
          <w:b/>
          <w:bCs/>
          <w:color w:val="000000"/>
          <w:sz w:val="24"/>
          <w:szCs w:val="24"/>
          <w:shd w:val="clear" w:color="auto" w:fill="FFFFFF"/>
          <w:lang w:val="ro-RO"/>
        </w:rPr>
        <w:t>GRUP ȚINTĂ</w:t>
      </w:r>
    </w:p>
    <w:p w:rsidR="00B917A6" w:rsidRPr="00440930" w:rsidRDefault="00B917A6" w:rsidP="00FE016A">
      <w:pPr>
        <w:pStyle w:val="NoSpacing"/>
        <w:jc w:val="both"/>
        <w:rPr>
          <w:rFonts w:ascii="Times New Roman" w:hAnsi="Times New Roman"/>
          <w:b/>
          <w:bCs/>
          <w:color w:val="000000"/>
          <w:sz w:val="24"/>
          <w:szCs w:val="24"/>
          <w:shd w:val="clear" w:color="auto" w:fill="FFFFFF"/>
          <w:lang w:val="ro-RO"/>
        </w:rPr>
      </w:pPr>
    </w:p>
    <w:p w:rsidR="00E23868" w:rsidRPr="00440930" w:rsidRDefault="00E23868" w:rsidP="0059463F">
      <w:pPr>
        <w:pStyle w:val="NoSpacing"/>
        <w:ind w:firstLine="708"/>
        <w:jc w:val="both"/>
        <w:rPr>
          <w:rFonts w:ascii="Times New Roman" w:hAnsi="Times New Roman"/>
          <w:sz w:val="24"/>
          <w:szCs w:val="24"/>
          <w:lang w:val="ro-RO"/>
        </w:rPr>
      </w:pPr>
      <w:r w:rsidRPr="00440930">
        <w:rPr>
          <w:rFonts w:ascii="Times New Roman" w:hAnsi="Times New Roman"/>
          <w:bCs/>
          <w:color w:val="000000"/>
          <w:kern w:val="1"/>
          <w:sz w:val="24"/>
          <w:szCs w:val="24"/>
          <w:highlight w:val="white"/>
          <w:lang w:val="ro-RO"/>
        </w:rPr>
        <w:t xml:space="preserve">Cadrele didactice din județul Constanța, interesate de problematica educației </w:t>
      </w:r>
      <w:r w:rsidR="00DC0914" w:rsidRPr="00440930">
        <w:rPr>
          <w:rFonts w:ascii="Times New Roman" w:hAnsi="Times New Roman"/>
          <w:bCs/>
          <w:color w:val="000000"/>
          <w:kern w:val="1"/>
          <w:sz w:val="24"/>
          <w:szCs w:val="24"/>
          <w:highlight w:val="white"/>
          <w:lang w:val="ro-RO"/>
        </w:rPr>
        <w:t>incluzive.</w:t>
      </w:r>
    </w:p>
    <w:p w:rsidR="00E23868" w:rsidRPr="00440930" w:rsidRDefault="00D25110" w:rsidP="0059463F">
      <w:pPr>
        <w:pStyle w:val="NoSpacing"/>
        <w:ind w:firstLine="708"/>
        <w:jc w:val="both"/>
        <w:rPr>
          <w:rFonts w:ascii="Times New Roman" w:hAnsi="Times New Roman"/>
          <w:bCs/>
          <w:sz w:val="24"/>
          <w:szCs w:val="24"/>
          <w:shd w:val="clear" w:color="auto" w:fill="FFFFFF"/>
          <w:lang w:val="ro-RO"/>
        </w:rPr>
      </w:pPr>
      <w:r w:rsidRPr="00440930">
        <w:rPr>
          <w:rFonts w:ascii="Times New Roman" w:hAnsi="Times New Roman"/>
          <w:bCs/>
          <w:sz w:val="24"/>
          <w:szCs w:val="24"/>
          <w:shd w:val="clear" w:color="auto" w:fill="FFFFFF"/>
          <w:lang w:val="ro-RO"/>
        </w:rPr>
        <w:t xml:space="preserve">Preşcolari şi elevi </w:t>
      </w:r>
      <w:r w:rsidR="00462B55">
        <w:rPr>
          <w:rFonts w:ascii="Times New Roman" w:hAnsi="Times New Roman"/>
          <w:bCs/>
          <w:sz w:val="24"/>
          <w:szCs w:val="24"/>
          <w:shd w:val="clear" w:color="auto" w:fill="FFFFFF"/>
          <w:lang w:val="ro-RO"/>
        </w:rPr>
        <w:t xml:space="preserve">din </w:t>
      </w:r>
      <w:r w:rsidR="00462B55" w:rsidRPr="00E63705">
        <w:rPr>
          <w:rFonts w:ascii="Times New Roman" w:hAnsi="Times New Roman"/>
          <w:bCs/>
          <w:sz w:val="24"/>
          <w:szCs w:val="24"/>
          <w:shd w:val="clear" w:color="auto" w:fill="FFFFFF"/>
          <w:lang w:val="ro-RO"/>
        </w:rPr>
        <w:t>școlile</w:t>
      </w:r>
      <w:r w:rsidR="003140E7" w:rsidRPr="00E63705">
        <w:rPr>
          <w:rFonts w:ascii="Times New Roman" w:hAnsi="Times New Roman"/>
          <w:bCs/>
          <w:sz w:val="24"/>
          <w:szCs w:val="24"/>
          <w:shd w:val="clear" w:color="auto" w:fill="FFFFFF"/>
          <w:lang w:val="ro-RO"/>
        </w:rPr>
        <w:t xml:space="preserve"> în care sunt elevi</w:t>
      </w:r>
      <w:r w:rsidR="00E23868" w:rsidRPr="00440930">
        <w:rPr>
          <w:rFonts w:ascii="Times New Roman" w:hAnsi="Times New Roman"/>
          <w:bCs/>
          <w:sz w:val="24"/>
          <w:szCs w:val="24"/>
          <w:shd w:val="clear" w:color="auto" w:fill="FFFFFF"/>
          <w:lang w:val="ro-RO"/>
        </w:rPr>
        <w:t>cu CES integra</w:t>
      </w:r>
      <w:r w:rsidR="005F4E76" w:rsidRPr="00440930">
        <w:rPr>
          <w:rFonts w:ascii="Times New Roman" w:hAnsi="Times New Roman"/>
          <w:bCs/>
          <w:sz w:val="24"/>
          <w:szCs w:val="24"/>
          <w:shd w:val="clear" w:color="auto" w:fill="FFFFFF"/>
          <w:lang w:val="ro-RO"/>
        </w:rPr>
        <w:t>ţ</w:t>
      </w:r>
      <w:r w:rsidR="00DC0914" w:rsidRPr="00440930">
        <w:rPr>
          <w:rFonts w:ascii="Times New Roman" w:hAnsi="Times New Roman"/>
          <w:bCs/>
          <w:sz w:val="24"/>
          <w:szCs w:val="24"/>
          <w:shd w:val="clear" w:color="auto" w:fill="FFFFFF"/>
          <w:lang w:val="ro-RO"/>
        </w:rPr>
        <w:t>i în învățământ</w:t>
      </w:r>
      <w:r w:rsidR="007A3155">
        <w:rPr>
          <w:rFonts w:ascii="Times New Roman" w:hAnsi="Times New Roman"/>
          <w:bCs/>
          <w:sz w:val="24"/>
          <w:szCs w:val="24"/>
          <w:shd w:val="clear" w:color="auto" w:fill="FFFFFF"/>
          <w:lang w:val="ro-RO"/>
        </w:rPr>
        <w:t>ul de masă</w:t>
      </w:r>
      <w:r w:rsidR="00DC0914" w:rsidRPr="00440930">
        <w:rPr>
          <w:rFonts w:ascii="Times New Roman" w:hAnsi="Times New Roman"/>
          <w:bCs/>
          <w:sz w:val="24"/>
          <w:szCs w:val="24"/>
          <w:shd w:val="clear" w:color="auto" w:fill="FFFFFF"/>
          <w:lang w:val="ro-RO"/>
        </w:rPr>
        <w:t>.</w:t>
      </w:r>
    </w:p>
    <w:p w:rsidR="0059463F" w:rsidRPr="00440930" w:rsidRDefault="0059463F" w:rsidP="0059463F">
      <w:pPr>
        <w:pStyle w:val="NoSpacing"/>
        <w:ind w:firstLine="708"/>
        <w:jc w:val="both"/>
        <w:rPr>
          <w:rFonts w:ascii="Times New Roman" w:hAnsi="Times New Roman"/>
          <w:bCs/>
          <w:sz w:val="24"/>
          <w:szCs w:val="24"/>
          <w:shd w:val="clear" w:color="auto" w:fill="FFFFFF"/>
          <w:lang w:val="ro-RO"/>
        </w:rPr>
      </w:pPr>
    </w:p>
    <w:p w:rsidR="00B917A6" w:rsidRPr="00440930" w:rsidRDefault="00B917A6" w:rsidP="00FE016A">
      <w:pPr>
        <w:pStyle w:val="NoSpacing"/>
        <w:jc w:val="both"/>
        <w:rPr>
          <w:rFonts w:ascii="Times New Roman" w:hAnsi="Times New Roman"/>
          <w:b/>
          <w:sz w:val="24"/>
          <w:szCs w:val="24"/>
          <w:lang w:val="ro-RO"/>
        </w:rPr>
      </w:pPr>
    </w:p>
    <w:p w:rsidR="0059463F" w:rsidRPr="00440930" w:rsidRDefault="0059463F" w:rsidP="0059463F">
      <w:pPr>
        <w:pStyle w:val="NoSpacing"/>
        <w:ind w:firstLine="708"/>
        <w:jc w:val="both"/>
        <w:rPr>
          <w:rFonts w:ascii="Times New Roman" w:hAnsi="Times New Roman"/>
          <w:b/>
          <w:bCs/>
          <w:color w:val="000000"/>
          <w:spacing w:val="-7"/>
          <w:sz w:val="24"/>
          <w:szCs w:val="24"/>
          <w:lang w:val="ro-RO"/>
        </w:rPr>
      </w:pPr>
      <w:r w:rsidRPr="00440930">
        <w:rPr>
          <w:rFonts w:ascii="Times New Roman" w:hAnsi="Times New Roman"/>
          <w:b/>
          <w:bCs/>
          <w:color w:val="000000"/>
          <w:spacing w:val="-7"/>
          <w:sz w:val="24"/>
          <w:szCs w:val="24"/>
          <w:lang w:val="ro-RO"/>
        </w:rPr>
        <w:t>IMPACT- REZULTATE AŞTEPTATE</w:t>
      </w:r>
    </w:p>
    <w:p w:rsidR="00B917A6" w:rsidRPr="00440930" w:rsidRDefault="00B917A6" w:rsidP="00FE016A">
      <w:pPr>
        <w:pStyle w:val="NoSpacing"/>
        <w:jc w:val="both"/>
        <w:rPr>
          <w:rFonts w:ascii="Times New Roman" w:hAnsi="Times New Roman"/>
          <w:sz w:val="24"/>
          <w:szCs w:val="24"/>
          <w:lang w:val="ro-RO"/>
        </w:rPr>
      </w:pPr>
    </w:p>
    <w:p w:rsidR="00DC0914" w:rsidRPr="00440930" w:rsidRDefault="00DC0914"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         V</w:t>
      </w:r>
      <w:r w:rsidR="00E23868" w:rsidRPr="00440930">
        <w:rPr>
          <w:rFonts w:ascii="Times New Roman" w:hAnsi="Times New Roman"/>
          <w:sz w:val="24"/>
          <w:szCs w:val="24"/>
          <w:lang w:val="ro-RO"/>
        </w:rPr>
        <w:t xml:space="preserve">alorificarea bunelor practici întâlnite în experiența profesională a cadrelor didactice care </w:t>
      </w:r>
      <w:r w:rsidRPr="00440930">
        <w:rPr>
          <w:rFonts w:ascii="Times New Roman" w:hAnsi="Times New Roman"/>
          <w:sz w:val="24"/>
          <w:szCs w:val="24"/>
          <w:lang w:val="ro-RO"/>
        </w:rPr>
        <w:t>sunt implicaţi ȋn educaţia copiilor şi adolescenţilor cu CES.</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Publicarea lucrărilor simpozionului </w:t>
      </w:r>
      <w:r w:rsidR="00FE016A" w:rsidRPr="00440930">
        <w:rPr>
          <w:rFonts w:ascii="Times New Roman" w:hAnsi="Times New Roman"/>
          <w:sz w:val="24"/>
          <w:szCs w:val="24"/>
          <w:lang w:val="ro-RO"/>
        </w:rPr>
        <w:t xml:space="preserve">în </w:t>
      </w:r>
      <w:r w:rsidRPr="00440930">
        <w:rPr>
          <w:rFonts w:ascii="Times New Roman" w:hAnsi="Times New Roman"/>
          <w:sz w:val="24"/>
          <w:szCs w:val="24"/>
          <w:lang w:val="ro-RO"/>
        </w:rPr>
        <w:t>Revist</w:t>
      </w:r>
      <w:r w:rsidR="00FE016A" w:rsidRPr="00440930">
        <w:rPr>
          <w:rFonts w:ascii="Times New Roman" w:hAnsi="Times New Roman"/>
          <w:sz w:val="24"/>
          <w:szCs w:val="24"/>
          <w:lang w:val="ro-RO"/>
        </w:rPr>
        <w:t>a</w:t>
      </w:r>
      <w:r w:rsidRPr="00440930">
        <w:rPr>
          <w:rFonts w:ascii="Times New Roman" w:hAnsi="Times New Roman"/>
          <w:sz w:val="24"/>
          <w:szCs w:val="24"/>
          <w:lang w:val="ro-RO"/>
        </w:rPr>
        <w:t>„Dynamis” a Casei Corpului Didactic Constanța</w:t>
      </w:r>
      <w:r w:rsidR="00DC0914" w:rsidRPr="00440930">
        <w:rPr>
          <w:rFonts w:ascii="Times New Roman" w:hAnsi="Times New Roman"/>
          <w:sz w:val="24"/>
          <w:szCs w:val="24"/>
          <w:lang w:val="ro-RO"/>
        </w:rPr>
        <w:t xml:space="preserve"> (ISSN)</w:t>
      </w:r>
      <w:r w:rsidRPr="00440930">
        <w:rPr>
          <w:rFonts w:ascii="Times New Roman" w:hAnsi="Times New Roman"/>
          <w:sz w:val="24"/>
          <w:szCs w:val="24"/>
          <w:lang w:val="ro-RO"/>
        </w:rPr>
        <w:t>.</w:t>
      </w:r>
    </w:p>
    <w:p w:rsidR="00DC0914" w:rsidRPr="00440930" w:rsidRDefault="00E23868" w:rsidP="00DC0914">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Organizarea unei expoziții-concurs cu </w:t>
      </w:r>
      <w:r w:rsidRPr="00637DE1">
        <w:rPr>
          <w:rFonts w:ascii="Times New Roman" w:hAnsi="Times New Roman"/>
          <w:sz w:val="24"/>
          <w:szCs w:val="24"/>
          <w:lang w:val="ro-RO"/>
        </w:rPr>
        <w:t>desene</w:t>
      </w:r>
      <w:r w:rsidR="00DC0914" w:rsidRPr="00637DE1">
        <w:rPr>
          <w:rFonts w:ascii="Times New Roman" w:hAnsi="Times New Roman"/>
          <w:sz w:val="24"/>
          <w:szCs w:val="24"/>
          <w:lang w:val="ro-RO"/>
        </w:rPr>
        <w:t>/</w:t>
      </w:r>
      <w:r w:rsidR="00440930" w:rsidRPr="00637DE1">
        <w:rPr>
          <w:rFonts w:ascii="Times New Roman" w:hAnsi="Times New Roman"/>
          <w:sz w:val="24"/>
          <w:szCs w:val="24"/>
          <w:lang w:val="ro-RO"/>
        </w:rPr>
        <w:t>p</w:t>
      </w:r>
      <w:r w:rsidR="00DC0914" w:rsidRPr="00637DE1">
        <w:rPr>
          <w:rFonts w:ascii="Times New Roman" w:hAnsi="Times New Roman"/>
          <w:sz w:val="24"/>
          <w:szCs w:val="24"/>
          <w:lang w:val="ro-RO"/>
        </w:rPr>
        <w:t>icturi/colaje</w:t>
      </w:r>
      <w:r w:rsidRPr="00440930">
        <w:rPr>
          <w:rFonts w:ascii="Times New Roman" w:hAnsi="Times New Roman"/>
          <w:sz w:val="24"/>
          <w:szCs w:val="24"/>
          <w:lang w:val="ro-RO"/>
        </w:rPr>
        <w:t xml:space="preserve"> realizate de către </w:t>
      </w:r>
      <w:r w:rsidR="00F60F5F">
        <w:rPr>
          <w:rFonts w:ascii="Times New Roman" w:hAnsi="Times New Roman"/>
          <w:sz w:val="24"/>
          <w:szCs w:val="24"/>
          <w:lang w:val="ro-RO"/>
        </w:rPr>
        <w:t>preşcolarii şi elevii</w:t>
      </w:r>
      <w:r w:rsidR="00462B55">
        <w:rPr>
          <w:rFonts w:ascii="Times New Roman" w:hAnsi="Times New Roman"/>
          <w:bCs/>
          <w:sz w:val="24"/>
          <w:szCs w:val="24"/>
          <w:shd w:val="clear" w:color="auto" w:fill="FFFFFF"/>
          <w:lang w:val="ro-RO"/>
        </w:rPr>
        <w:t xml:space="preserve">din </w:t>
      </w:r>
      <w:r w:rsidR="00462B55" w:rsidRPr="00E63705">
        <w:rPr>
          <w:rFonts w:ascii="Times New Roman" w:hAnsi="Times New Roman"/>
          <w:bCs/>
          <w:sz w:val="24"/>
          <w:szCs w:val="24"/>
          <w:shd w:val="clear" w:color="auto" w:fill="FFFFFF"/>
          <w:lang w:val="ro-RO"/>
        </w:rPr>
        <w:t xml:space="preserve">școlile </w:t>
      </w:r>
      <w:r w:rsidR="007A3155" w:rsidRPr="00E63705">
        <w:rPr>
          <w:rFonts w:ascii="Times New Roman" w:hAnsi="Times New Roman"/>
          <w:bCs/>
          <w:sz w:val="24"/>
          <w:szCs w:val="24"/>
          <w:shd w:val="clear" w:color="auto" w:fill="FFFFFF"/>
          <w:lang w:val="ro-RO"/>
        </w:rPr>
        <w:t>în care sunt elevi</w:t>
      </w:r>
      <w:r w:rsidR="00DC0914" w:rsidRPr="00440930">
        <w:rPr>
          <w:rFonts w:ascii="Times New Roman" w:hAnsi="Times New Roman"/>
          <w:sz w:val="24"/>
          <w:szCs w:val="24"/>
          <w:lang w:val="ro-RO"/>
        </w:rPr>
        <w:t>cu CES integrați în învățământ</w:t>
      </w:r>
      <w:r w:rsidR="007A3155">
        <w:rPr>
          <w:rFonts w:ascii="Times New Roman" w:hAnsi="Times New Roman"/>
          <w:sz w:val="24"/>
          <w:szCs w:val="24"/>
          <w:lang w:val="ro-RO"/>
        </w:rPr>
        <w:t>ul de masă</w:t>
      </w:r>
      <w:r w:rsidR="00DC0914" w:rsidRPr="00440930">
        <w:rPr>
          <w:rFonts w:ascii="Times New Roman" w:hAnsi="Times New Roman"/>
          <w:sz w:val="24"/>
          <w:szCs w:val="24"/>
          <w:lang w:val="ro-RO"/>
        </w:rPr>
        <w:t>.</w:t>
      </w:r>
    </w:p>
    <w:p w:rsidR="00E23868" w:rsidRPr="00440930" w:rsidRDefault="00E23868" w:rsidP="00FE016A">
      <w:pPr>
        <w:pStyle w:val="NoSpacing"/>
        <w:jc w:val="both"/>
        <w:rPr>
          <w:rFonts w:ascii="Times New Roman" w:hAnsi="Times New Roman"/>
          <w:sz w:val="24"/>
          <w:szCs w:val="24"/>
          <w:lang w:val="ro-RO"/>
        </w:rPr>
      </w:pPr>
    </w:p>
    <w:p w:rsidR="00E23868" w:rsidRPr="00440930" w:rsidRDefault="0059463F" w:rsidP="0059463F">
      <w:pPr>
        <w:pStyle w:val="NoSpacing"/>
        <w:ind w:firstLine="708"/>
        <w:jc w:val="both"/>
        <w:rPr>
          <w:rFonts w:ascii="Times New Roman" w:hAnsi="Times New Roman"/>
          <w:b/>
          <w:sz w:val="24"/>
          <w:szCs w:val="24"/>
          <w:lang w:val="ro-RO"/>
        </w:rPr>
      </w:pPr>
      <w:r w:rsidRPr="00440930">
        <w:rPr>
          <w:rFonts w:ascii="Times New Roman" w:hAnsi="Times New Roman"/>
          <w:b/>
          <w:sz w:val="24"/>
          <w:szCs w:val="24"/>
          <w:lang w:val="ro-RO"/>
        </w:rPr>
        <w:t>ACTIVITĂȚI DE PROMOVARE, DISEMINARE, MEDIATIZARE</w:t>
      </w:r>
    </w:p>
    <w:p w:rsidR="00B917A6" w:rsidRPr="00440930" w:rsidRDefault="00B917A6" w:rsidP="00FE016A">
      <w:pPr>
        <w:pStyle w:val="NoSpacing"/>
        <w:jc w:val="both"/>
        <w:rPr>
          <w:rFonts w:ascii="Times New Roman" w:hAnsi="Times New Roman"/>
          <w:sz w:val="24"/>
          <w:szCs w:val="24"/>
          <w:lang w:val="ro-RO"/>
        </w:rPr>
      </w:pP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Activitățile simpozionului vor fi mediatizate și diseminate de către echipa de coordonare a proiectului </w:t>
      </w:r>
      <w:r w:rsidR="002B7DB3">
        <w:rPr>
          <w:rFonts w:ascii="Times New Roman" w:hAnsi="Times New Roman"/>
          <w:i/>
          <w:sz w:val="24"/>
          <w:szCs w:val="24"/>
          <w:lang w:val="ro-RO"/>
        </w:rPr>
        <w:t>,,</w:t>
      </w:r>
      <w:r w:rsidR="00DC0914" w:rsidRPr="00440930">
        <w:rPr>
          <w:rFonts w:ascii="Times New Roman" w:hAnsi="Times New Roman"/>
          <w:i/>
          <w:sz w:val="24"/>
          <w:szCs w:val="24"/>
          <w:lang w:val="ro-RO"/>
        </w:rPr>
        <w:t>Parteneri ȋ</w:t>
      </w:r>
      <w:r w:rsidRPr="00440930">
        <w:rPr>
          <w:rFonts w:ascii="Times New Roman" w:hAnsi="Times New Roman"/>
          <w:i/>
          <w:sz w:val="24"/>
          <w:szCs w:val="24"/>
          <w:lang w:val="ro-RO"/>
        </w:rPr>
        <w:t>n educația incluzivă”</w:t>
      </w:r>
      <w:r w:rsidRPr="00440930">
        <w:rPr>
          <w:rFonts w:ascii="Times New Roman" w:hAnsi="Times New Roman"/>
          <w:sz w:val="24"/>
          <w:szCs w:val="24"/>
          <w:lang w:val="ro-RO"/>
        </w:rPr>
        <w:t xml:space="preserve"> prin toate mijloacele de informare.</w:t>
      </w:r>
    </w:p>
    <w:p w:rsidR="00E23868" w:rsidRPr="00440930" w:rsidRDefault="00E23868" w:rsidP="00FE016A">
      <w:pPr>
        <w:pStyle w:val="NoSpacing"/>
        <w:jc w:val="both"/>
        <w:rPr>
          <w:rFonts w:ascii="Times New Roman" w:hAnsi="Times New Roman"/>
          <w:b/>
          <w:sz w:val="24"/>
          <w:szCs w:val="24"/>
          <w:lang w:val="ro-RO"/>
        </w:rPr>
      </w:pPr>
    </w:p>
    <w:p w:rsidR="00E23868" w:rsidRPr="00440930" w:rsidRDefault="0059463F" w:rsidP="0059463F">
      <w:pPr>
        <w:pStyle w:val="NoSpacing"/>
        <w:ind w:firstLine="708"/>
        <w:jc w:val="both"/>
        <w:rPr>
          <w:rFonts w:ascii="Times New Roman" w:hAnsi="Times New Roman"/>
          <w:b/>
          <w:sz w:val="24"/>
          <w:szCs w:val="24"/>
          <w:lang w:val="ro-RO"/>
        </w:rPr>
      </w:pPr>
      <w:r w:rsidRPr="00440930">
        <w:rPr>
          <w:rFonts w:ascii="Times New Roman" w:hAnsi="Times New Roman"/>
          <w:b/>
          <w:sz w:val="24"/>
          <w:szCs w:val="24"/>
          <w:lang w:val="ro-RO"/>
        </w:rPr>
        <w:t>PROGRAMUL SIMPOZIONULUI</w:t>
      </w:r>
    </w:p>
    <w:p w:rsidR="00E23868" w:rsidRPr="00440930" w:rsidRDefault="00E23868" w:rsidP="00FE016A">
      <w:pPr>
        <w:pStyle w:val="NoSpacing"/>
        <w:jc w:val="both"/>
        <w:rPr>
          <w:rFonts w:ascii="Times New Roman" w:hAnsi="Times New Roman"/>
          <w:sz w:val="24"/>
          <w:szCs w:val="24"/>
          <w:lang w:val="ro-RO"/>
        </w:rPr>
      </w:pP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Perioada de desfășurare: </w:t>
      </w:r>
      <w:r w:rsidR="00503949" w:rsidRPr="00252635">
        <w:rPr>
          <w:rFonts w:ascii="Times New Roman" w:hAnsi="Times New Roman"/>
          <w:color w:val="000000" w:themeColor="text1"/>
          <w:sz w:val="24"/>
          <w:szCs w:val="24"/>
          <w:lang w:val="ro-RO"/>
        </w:rPr>
        <w:t>1</w:t>
      </w:r>
      <w:r w:rsidR="00252635" w:rsidRPr="00252635">
        <w:rPr>
          <w:rFonts w:ascii="Times New Roman" w:hAnsi="Times New Roman"/>
          <w:color w:val="000000" w:themeColor="text1"/>
          <w:sz w:val="24"/>
          <w:szCs w:val="24"/>
          <w:lang w:val="ro-RO"/>
        </w:rPr>
        <w:t>1</w:t>
      </w:r>
      <w:r w:rsidR="00503949" w:rsidRPr="00252635">
        <w:rPr>
          <w:rFonts w:ascii="Times New Roman" w:hAnsi="Times New Roman"/>
          <w:color w:val="000000" w:themeColor="text1"/>
          <w:sz w:val="24"/>
          <w:szCs w:val="24"/>
          <w:lang w:val="ro-RO"/>
        </w:rPr>
        <w:t xml:space="preserve"> m</w:t>
      </w:r>
      <w:r w:rsidR="00503949">
        <w:rPr>
          <w:rFonts w:ascii="Times New Roman" w:hAnsi="Times New Roman"/>
          <w:sz w:val="24"/>
          <w:szCs w:val="24"/>
          <w:lang w:val="ro-RO"/>
        </w:rPr>
        <w:t>ai</w:t>
      </w:r>
      <w:r w:rsidR="00252635">
        <w:rPr>
          <w:rFonts w:ascii="Times New Roman" w:hAnsi="Times New Roman"/>
          <w:sz w:val="24"/>
          <w:szCs w:val="24"/>
          <w:lang w:val="ro-RO"/>
        </w:rPr>
        <w:t xml:space="preserve"> 2018</w:t>
      </w:r>
      <w:r w:rsidRPr="00440930">
        <w:rPr>
          <w:rFonts w:ascii="Times New Roman" w:hAnsi="Times New Roman"/>
          <w:sz w:val="24"/>
          <w:szCs w:val="24"/>
          <w:lang w:val="ro-RO"/>
        </w:rPr>
        <w:t xml:space="preserve">, </w:t>
      </w:r>
      <w:r w:rsidR="00440930">
        <w:rPr>
          <w:rFonts w:ascii="Times New Roman" w:hAnsi="Times New Roman"/>
          <w:sz w:val="24"/>
          <w:szCs w:val="24"/>
          <w:lang w:val="ro-RO"/>
        </w:rPr>
        <w:t>î</w:t>
      </w:r>
      <w:r w:rsidR="00DC0914" w:rsidRPr="00440930">
        <w:rPr>
          <w:rFonts w:ascii="Times New Roman" w:hAnsi="Times New Roman"/>
          <w:sz w:val="24"/>
          <w:szCs w:val="24"/>
          <w:lang w:val="ro-RO"/>
        </w:rPr>
        <w:t xml:space="preserve">ntre </w:t>
      </w:r>
      <w:r w:rsidRPr="00440930">
        <w:rPr>
          <w:rFonts w:ascii="Times New Roman" w:hAnsi="Times New Roman"/>
          <w:sz w:val="24"/>
          <w:szCs w:val="24"/>
          <w:lang w:val="ro-RO"/>
        </w:rPr>
        <w:t>orele 9</w:t>
      </w:r>
      <w:r w:rsidRPr="00440930">
        <w:rPr>
          <w:rFonts w:ascii="Times New Roman" w:hAnsi="Times New Roman"/>
          <w:sz w:val="24"/>
          <w:szCs w:val="24"/>
          <w:vertAlign w:val="superscript"/>
          <w:lang w:val="ro-RO"/>
        </w:rPr>
        <w:t>00</w:t>
      </w:r>
      <w:r w:rsidR="00E63705">
        <w:rPr>
          <w:rFonts w:ascii="Times New Roman" w:hAnsi="Times New Roman"/>
          <w:sz w:val="24"/>
          <w:szCs w:val="24"/>
          <w:lang w:val="ro-RO"/>
        </w:rPr>
        <w:t>–</w:t>
      </w:r>
      <w:r w:rsidRPr="00440930">
        <w:rPr>
          <w:rFonts w:ascii="Times New Roman" w:hAnsi="Times New Roman"/>
          <w:sz w:val="24"/>
          <w:szCs w:val="24"/>
          <w:lang w:val="ro-RO"/>
        </w:rPr>
        <w:t xml:space="preserve"> 16</w:t>
      </w:r>
      <w:r w:rsidRPr="00440930">
        <w:rPr>
          <w:rFonts w:ascii="Times New Roman" w:hAnsi="Times New Roman"/>
          <w:sz w:val="24"/>
          <w:szCs w:val="24"/>
          <w:vertAlign w:val="superscript"/>
          <w:lang w:val="ro-RO"/>
        </w:rPr>
        <w:t>00</w:t>
      </w:r>
      <w:r w:rsidR="00DC0914" w:rsidRPr="00440930">
        <w:rPr>
          <w:rFonts w:ascii="Times New Roman" w:hAnsi="Times New Roman"/>
          <w:sz w:val="24"/>
          <w:szCs w:val="24"/>
          <w:lang w:val="ro-RO"/>
        </w:rPr>
        <w:t>:</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8</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xml:space="preserve"> - 9</w:t>
      </w:r>
      <w:r w:rsidRPr="00440930">
        <w:rPr>
          <w:rFonts w:ascii="Times New Roman" w:hAnsi="Times New Roman"/>
          <w:sz w:val="24"/>
          <w:szCs w:val="24"/>
          <w:vertAlign w:val="superscript"/>
          <w:lang w:val="ro-RO"/>
        </w:rPr>
        <w:t>00</w:t>
      </w:r>
      <w:r w:rsidRPr="00440930">
        <w:rPr>
          <w:rFonts w:ascii="Times New Roman" w:hAnsi="Times New Roman"/>
          <w:sz w:val="24"/>
          <w:szCs w:val="24"/>
          <w:lang w:val="ro-RO"/>
        </w:rPr>
        <w:t xml:space="preserve">  Primire și înregistrare participanți</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9</w:t>
      </w:r>
      <w:r w:rsidRPr="00440930">
        <w:rPr>
          <w:rFonts w:ascii="Times New Roman" w:hAnsi="Times New Roman"/>
          <w:sz w:val="24"/>
          <w:szCs w:val="24"/>
          <w:vertAlign w:val="superscript"/>
          <w:lang w:val="ro-RO"/>
        </w:rPr>
        <w:t>00</w:t>
      </w:r>
      <w:r w:rsidRPr="00440930">
        <w:rPr>
          <w:rFonts w:ascii="Times New Roman" w:hAnsi="Times New Roman"/>
          <w:sz w:val="24"/>
          <w:szCs w:val="24"/>
          <w:lang w:val="ro-RO"/>
        </w:rPr>
        <w:t>- 10</w:t>
      </w:r>
      <w:r w:rsidRPr="00440930">
        <w:rPr>
          <w:rFonts w:ascii="Times New Roman" w:hAnsi="Times New Roman"/>
          <w:sz w:val="24"/>
          <w:szCs w:val="24"/>
          <w:vertAlign w:val="superscript"/>
          <w:lang w:val="ro-RO"/>
        </w:rPr>
        <w:t>00</w:t>
      </w:r>
      <w:r w:rsidRPr="00440930">
        <w:rPr>
          <w:rFonts w:ascii="Times New Roman" w:hAnsi="Times New Roman"/>
          <w:sz w:val="24"/>
          <w:szCs w:val="24"/>
          <w:lang w:val="ro-RO"/>
        </w:rPr>
        <w:t>Festivitate de deschidere</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10</w:t>
      </w:r>
      <w:r w:rsidRPr="00440930">
        <w:rPr>
          <w:rFonts w:ascii="Times New Roman" w:hAnsi="Times New Roman"/>
          <w:sz w:val="24"/>
          <w:szCs w:val="24"/>
          <w:vertAlign w:val="superscript"/>
          <w:lang w:val="ro-RO"/>
        </w:rPr>
        <w:t>00</w:t>
      </w:r>
      <w:r w:rsidRPr="00440930">
        <w:rPr>
          <w:rFonts w:ascii="Times New Roman" w:hAnsi="Times New Roman"/>
          <w:sz w:val="24"/>
          <w:szCs w:val="24"/>
          <w:lang w:val="ro-RO"/>
        </w:rPr>
        <w:t xml:space="preserve"> - 10</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xml:space="preserve"> Pauză de cafea</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10</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xml:space="preserve"> - 12</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xml:space="preserve"> Secțiunea 1- lucrări în plen</w:t>
      </w:r>
      <w:r w:rsidR="00CB583C" w:rsidRPr="00440930">
        <w:rPr>
          <w:rFonts w:ascii="Times New Roman" w:hAnsi="Times New Roman"/>
          <w:sz w:val="24"/>
          <w:szCs w:val="24"/>
          <w:lang w:val="ro-RO"/>
        </w:rPr>
        <w:t xml:space="preserve"> şi 13</w:t>
      </w:r>
      <w:r w:rsidR="00CB583C" w:rsidRPr="00440930">
        <w:rPr>
          <w:rFonts w:ascii="Times New Roman" w:hAnsi="Times New Roman"/>
          <w:sz w:val="24"/>
          <w:szCs w:val="24"/>
          <w:vertAlign w:val="superscript"/>
          <w:lang w:val="ro-RO"/>
        </w:rPr>
        <w:t>30</w:t>
      </w:r>
      <w:r w:rsidR="00CB583C" w:rsidRPr="00440930">
        <w:rPr>
          <w:rFonts w:ascii="Times New Roman" w:hAnsi="Times New Roman"/>
          <w:sz w:val="24"/>
          <w:szCs w:val="24"/>
          <w:lang w:val="ro-RO"/>
        </w:rPr>
        <w:t xml:space="preserve"> - 15</w:t>
      </w:r>
      <w:r w:rsidR="00CB583C" w:rsidRPr="00440930">
        <w:rPr>
          <w:rFonts w:ascii="Times New Roman" w:hAnsi="Times New Roman"/>
          <w:sz w:val="24"/>
          <w:szCs w:val="24"/>
          <w:vertAlign w:val="superscript"/>
          <w:lang w:val="ro-RO"/>
        </w:rPr>
        <w:t>30</w:t>
      </w:r>
      <w:r w:rsidR="00CB583C" w:rsidRPr="00440930">
        <w:rPr>
          <w:rFonts w:ascii="Times New Roman" w:hAnsi="Times New Roman"/>
          <w:sz w:val="24"/>
          <w:szCs w:val="24"/>
          <w:lang w:val="ro-RO"/>
        </w:rPr>
        <w:t xml:space="preserve"> Secțiunea 2  - ateliere de lucru</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12</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xml:space="preserve"> - 13</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xml:space="preserve"> Pauza de prânz</w:t>
      </w:r>
    </w:p>
    <w:p w:rsidR="00E23868" w:rsidRPr="00440930" w:rsidRDefault="00E23868" w:rsidP="00FE016A">
      <w:pPr>
        <w:pStyle w:val="NoSpacing"/>
        <w:jc w:val="both"/>
        <w:rPr>
          <w:rFonts w:ascii="Times New Roman" w:hAnsi="Times New Roman"/>
          <w:sz w:val="24"/>
          <w:szCs w:val="24"/>
          <w:lang w:val="ro-RO"/>
        </w:rPr>
      </w:pPr>
      <w:r w:rsidRPr="00440930">
        <w:rPr>
          <w:rFonts w:ascii="Times New Roman" w:hAnsi="Times New Roman"/>
          <w:sz w:val="24"/>
          <w:szCs w:val="24"/>
          <w:lang w:val="ro-RO"/>
        </w:rPr>
        <w:t>13</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xml:space="preserve"> - 15</w:t>
      </w:r>
      <w:r w:rsidRPr="00440930">
        <w:rPr>
          <w:rFonts w:ascii="Times New Roman" w:hAnsi="Times New Roman"/>
          <w:sz w:val="24"/>
          <w:szCs w:val="24"/>
          <w:vertAlign w:val="superscript"/>
          <w:lang w:val="ro-RO"/>
        </w:rPr>
        <w:t>30</w:t>
      </w:r>
      <w:r w:rsidR="002B7DB3">
        <w:rPr>
          <w:rFonts w:ascii="Times New Roman" w:hAnsi="Times New Roman"/>
          <w:sz w:val="24"/>
          <w:szCs w:val="24"/>
          <w:lang w:val="ro-RO"/>
        </w:rPr>
        <w:t xml:space="preserve"> Secțiunea 2 </w:t>
      </w:r>
      <w:r w:rsidRPr="00440930">
        <w:rPr>
          <w:rFonts w:ascii="Times New Roman" w:hAnsi="Times New Roman"/>
          <w:sz w:val="24"/>
          <w:szCs w:val="24"/>
          <w:lang w:val="ro-RO"/>
        </w:rPr>
        <w:t>- ateliere de lucru</w:t>
      </w:r>
    </w:p>
    <w:p w:rsidR="00E23868" w:rsidRPr="00440930" w:rsidRDefault="00E23868" w:rsidP="00FE016A">
      <w:pPr>
        <w:pStyle w:val="NoSpacing"/>
        <w:jc w:val="both"/>
        <w:rPr>
          <w:rFonts w:ascii="Times New Roman" w:hAnsi="Times New Roman"/>
          <w:i/>
          <w:sz w:val="24"/>
          <w:szCs w:val="24"/>
          <w:lang w:val="ro-RO"/>
        </w:rPr>
      </w:pPr>
      <w:r w:rsidRPr="00440930">
        <w:rPr>
          <w:rFonts w:ascii="Times New Roman" w:hAnsi="Times New Roman"/>
          <w:sz w:val="24"/>
          <w:szCs w:val="24"/>
          <w:lang w:val="ro-RO"/>
        </w:rPr>
        <w:t>15</w:t>
      </w:r>
      <w:r w:rsidRPr="00440930">
        <w:rPr>
          <w:rFonts w:ascii="Times New Roman" w:hAnsi="Times New Roman"/>
          <w:sz w:val="24"/>
          <w:szCs w:val="24"/>
          <w:vertAlign w:val="superscript"/>
          <w:lang w:val="ro-RO"/>
        </w:rPr>
        <w:t>30</w:t>
      </w:r>
      <w:r w:rsidRPr="00440930">
        <w:rPr>
          <w:rFonts w:ascii="Times New Roman" w:hAnsi="Times New Roman"/>
          <w:sz w:val="24"/>
          <w:szCs w:val="24"/>
          <w:lang w:val="ro-RO"/>
        </w:rPr>
        <w:t>- 16</w:t>
      </w:r>
      <w:r w:rsidRPr="00440930">
        <w:rPr>
          <w:rFonts w:ascii="Times New Roman" w:hAnsi="Times New Roman"/>
          <w:sz w:val="24"/>
          <w:szCs w:val="24"/>
          <w:vertAlign w:val="superscript"/>
          <w:lang w:val="ro-RO"/>
        </w:rPr>
        <w:t xml:space="preserve">30 </w:t>
      </w:r>
      <w:r w:rsidRPr="00440930">
        <w:rPr>
          <w:rFonts w:ascii="Times New Roman" w:hAnsi="Times New Roman"/>
          <w:sz w:val="24"/>
          <w:szCs w:val="24"/>
          <w:lang w:val="ro-RO"/>
        </w:rPr>
        <w:t xml:space="preserve"> Închiderea lucrărilor simpozionului – reuniune </w:t>
      </w:r>
      <w:r w:rsidR="0089754B" w:rsidRPr="00440930">
        <w:rPr>
          <w:rFonts w:ascii="Times New Roman" w:hAnsi="Times New Roman"/>
          <w:sz w:val="24"/>
          <w:szCs w:val="24"/>
          <w:lang w:val="ro-RO"/>
        </w:rPr>
        <w:t>î</w:t>
      </w:r>
      <w:r w:rsidRPr="00440930">
        <w:rPr>
          <w:rFonts w:ascii="Times New Roman" w:hAnsi="Times New Roman"/>
          <w:sz w:val="24"/>
          <w:szCs w:val="24"/>
          <w:lang w:val="ro-RO"/>
        </w:rPr>
        <w:t>n plen, concluzii</w:t>
      </w:r>
    </w:p>
    <w:p w:rsidR="00E23868" w:rsidRPr="00440930" w:rsidRDefault="00E23868" w:rsidP="00FE016A">
      <w:pPr>
        <w:pStyle w:val="NoSpacing"/>
        <w:jc w:val="both"/>
        <w:rPr>
          <w:rFonts w:ascii="Times New Roman" w:hAnsi="Times New Roman"/>
          <w:b/>
          <w:color w:val="000000"/>
          <w:sz w:val="24"/>
          <w:szCs w:val="24"/>
          <w:lang w:val="ro-RO"/>
        </w:rPr>
      </w:pPr>
    </w:p>
    <w:p w:rsidR="00853154" w:rsidRPr="00440930" w:rsidRDefault="00853154" w:rsidP="00FE016A">
      <w:pPr>
        <w:pStyle w:val="NoSpacing"/>
        <w:jc w:val="both"/>
        <w:rPr>
          <w:rFonts w:ascii="Times New Roman" w:hAnsi="Times New Roman"/>
          <w:b/>
          <w:bCs/>
          <w:color w:val="000000"/>
          <w:spacing w:val="-7"/>
          <w:sz w:val="24"/>
          <w:szCs w:val="24"/>
          <w:lang w:val="ro-RO"/>
        </w:rPr>
      </w:pPr>
      <w:r w:rsidRPr="00440930">
        <w:rPr>
          <w:rFonts w:ascii="Times New Roman" w:hAnsi="Times New Roman"/>
          <w:b/>
          <w:bCs/>
          <w:color w:val="000000"/>
          <w:spacing w:val="-7"/>
          <w:sz w:val="24"/>
          <w:szCs w:val="24"/>
          <w:lang w:val="ro-RO"/>
        </w:rPr>
        <w:t>ASPECTE  ORGANIZATORICE:</w:t>
      </w:r>
    </w:p>
    <w:p w:rsidR="00C64FC6" w:rsidRPr="00C64FC6" w:rsidRDefault="00924B18" w:rsidP="00DA0D0B">
      <w:pPr>
        <w:pStyle w:val="NoSpacing"/>
        <w:numPr>
          <w:ilvl w:val="0"/>
          <w:numId w:val="28"/>
        </w:numPr>
        <w:jc w:val="both"/>
        <w:rPr>
          <w:rFonts w:ascii="Times New Roman" w:hAnsi="Times New Roman"/>
          <w:sz w:val="24"/>
          <w:szCs w:val="24"/>
          <w:lang w:val="ro-RO"/>
        </w:rPr>
      </w:pPr>
      <w:r w:rsidRPr="00C64FC6">
        <w:rPr>
          <w:rFonts w:ascii="Times New Roman" w:hAnsi="Times New Roman"/>
          <w:sz w:val="24"/>
          <w:szCs w:val="24"/>
          <w:lang w:val="ro-RO"/>
        </w:rPr>
        <w:t>P</w:t>
      </w:r>
      <w:r w:rsidR="00556677">
        <w:rPr>
          <w:rFonts w:ascii="Times New Roman" w:hAnsi="Times New Roman"/>
          <w:sz w:val="24"/>
          <w:szCs w:val="24"/>
          <w:lang w:val="ro-RO"/>
        </w:rPr>
        <w:t xml:space="preserve">ână la </w:t>
      </w:r>
      <w:r w:rsidRPr="00C64FC6">
        <w:rPr>
          <w:rFonts w:ascii="Times New Roman" w:hAnsi="Times New Roman"/>
          <w:sz w:val="24"/>
          <w:szCs w:val="24"/>
          <w:lang w:val="ro-RO"/>
        </w:rPr>
        <w:t xml:space="preserve">data de </w:t>
      </w:r>
      <w:r w:rsidR="00252635" w:rsidRPr="00C64FC6">
        <w:rPr>
          <w:rFonts w:ascii="Times New Roman" w:hAnsi="Times New Roman"/>
          <w:b/>
          <w:color w:val="000000" w:themeColor="text1"/>
          <w:sz w:val="24"/>
          <w:szCs w:val="24"/>
          <w:lang w:val="ro-RO"/>
        </w:rPr>
        <w:t>20</w:t>
      </w:r>
      <w:r w:rsidR="00503949" w:rsidRPr="00C64FC6">
        <w:rPr>
          <w:rFonts w:ascii="Times New Roman" w:hAnsi="Times New Roman"/>
          <w:b/>
          <w:color w:val="000000" w:themeColor="text1"/>
          <w:sz w:val="24"/>
          <w:szCs w:val="24"/>
          <w:lang w:val="ro-RO"/>
        </w:rPr>
        <w:t xml:space="preserve"> aprilie</w:t>
      </w:r>
      <w:r w:rsidR="00853154" w:rsidRPr="00C64FC6">
        <w:rPr>
          <w:rFonts w:ascii="Times New Roman" w:hAnsi="Times New Roman"/>
          <w:b/>
          <w:color w:val="000000" w:themeColor="text1"/>
          <w:sz w:val="24"/>
          <w:szCs w:val="24"/>
          <w:lang w:val="ro-RO"/>
        </w:rPr>
        <w:t xml:space="preserve"> 201</w:t>
      </w:r>
      <w:r w:rsidR="00252635" w:rsidRPr="00C64FC6">
        <w:rPr>
          <w:rFonts w:ascii="Times New Roman" w:hAnsi="Times New Roman"/>
          <w:b/>
          <w:color w:val="000000" w:themeColor="text1"/>
          <w:sz w:val="24"/>
          <w:szCs w:val="24"/>
          <w:lang w:val="ro-RO"/>
        </w:rPr>
        <w:t>8</w:t>
      </w:r>
      <w:r w:rsidRPr="00C64FC6">
        <w:rPr>
          <w:rFonts w:ascii="Times New Roman" w:hAnsi="Times New Roman"/>
          <w:b/>
          <w:sz w:val="24"/>
          <w:szCs w:val="24"/>
          <w:lang w:val="ro-RO"/>
        </w:rPr>
        <w:t>s</w:t>
      </w:r>
      <w:r w:rsidRPr="00C64FC6">
        <w:rPr>
          <w:rFonts w:ascii="Times New Roman" w:hAnsi="Times New Roman"/>
          <w:sz w:val="24"/>
          <w:szCs w:val="24"/>
          <w:lang w:val="ro-RO"/>
        </w:rPr>
        <w:t>e v</w:t>
      </w:r>
      <w:r w:rsidR="00853154" w:rsidRPr="00C64FC6">
        <w:rPr>
          <w:rFonts w:ascii="Times New Roman" w:hAnsi="Times New Roman"/>
          <w:sz w:val="24"/>
          <w:szCs w:val="24"/>
          <w:lang w:val="ro-RO"/>
        </w:rPr>
        <w:t>or comunica: titlul lucrării, numele şi prenumele autorului/ autorilor, unitatea şcolară, adresa, numărul de telefon, conform fișei de înscriere</w:t>
      </w:r>
      <w:r w:rsidR="00D848D6" w:rsidRPr="00C64FC6">
        <w:rPr>
          <w:rFonts w:ascii="Times New Roman" w:hAnsi="Times New Roman"/>
          <w:sz w:val="24"/>
          <w:szCs w:val="24"/>
          <w:lang w:val="ro-RO"/>
        </w:rPr>
        <w:t xml:space="preserve"> (</w:t>
      </w:r>
      <w:r w:rsidR="00D848D6" w:rsidRPr="00C64FC6">
        <w:rPr>
          <w:rFonts w:ascii="Times New Roman" w:hAnsi="Times New Roman"/>
          <w:b/>
          <w:sz w:val="24"/>
          <w:szCs w:val="24"/>
          <w:lang w:val="ro-RO"/>
        </w:rPr>
        <w:t>Anexa 1</w:t>
      </w:r>
      <w:r w:rsidR="00D848D6" w:rsidRPr="00C64FC6">
        <w:rPr>
          <w:rFonts w:ascii="Times New Roman" w:hAnsi="Times New Roman"/>
          <w:sz w:val="24"/>
          <w:szCs w:val="24"/>
          <w:lang w:val="ro-RO"/>
        </w:rPr>
        <w:t>)</w:t>
      </w:r>
      <w:r w:rsidR="00853154" w:rsidRPr="00C64FC6">
        <w:rPr>
          <w:rFonts w:ascii="Times New Roman" w:hAnsi="Times New Roman"/>
          <w:sz w:val="24"/>
          <w:szCs w:val="24"/>
          <w:lang w:val="ro-RO"/>
        </w:rPr>
        <w:t>, un rezumat al lucrării (</w:t>
      </w:r>
      <w:r w:rsidRPr="00C64FC6">
        <w:rPr>
          <w:rFonts w:ascii="Times New Roman" w:hAnsi="Times New Roman"/>
          <w:sz w:val="24"/>
          <w:szCs w:val="24"/>
          <w:lang w:val="ro-RO"/>
        </w:rPr>
        <w:t xml:space="preserve">8 - </w:t>
      </w:r>
      <w:r w:rsidR="00853154" w:rsidRPr="00C64FC6">
        <w:rPr>
          <w:rFonts w:ascii="Times New Roman" w:hAnsi="Times New Roman"/>
          <w:sz w:val="24"/>
          <w:szCs w:val="24"/>
          <w:lang w:val="ro-RO"/>
        </w:rPr>
        <w:t xml:space="preserve">10 rânduri) şi lucrarea  </w:t>
      </w:r>
      <w:r w:rsidR="002B7DB3" w:rsidRPr="00C64FC6">
        <w:rPr>
          <w:rFonts w:ascii="Times New Roman" w:hAnsi="Times New Roman"/>
          <w:sz w:val="24"/>
          <w:szCs w:val="24"/>
          <w:lang w:val="ro-RO"/>
        </w:rPr>
        <w:t xml:space="preserve">integral, pe adresa </w:t>
      </w:r>
      <w:r w:rsidR="00CB583C" w:rsidRPr="00C64FC6">
        <w:rPr>
          <w:rFonts w:ascii="Times New Roman" w:hAnsi="Times New Roman"/>
          <w:sz w:val="24"/>
          <w:szCs w:val="24"/>
          <w:lang w:val="ro-RO"/>
        </w:rPr>
        <w:t xml:space="preserve">de e-mail </w:t>
      </w:r>
      <w:hyperlink r:id="rId14" w:history="1">
        <w:r w:rsidR="00556677" w:rsidRPr="003E42E4">
          <w:rPr>
            <w:rStyle w:val="Hyperlink"/>
            <w:rFonts w:ascii="Times New Roman" w:hAnsi="Times New Roman"/>
            <w:b/>
            <w:sz w:val="24"/>
            <w:szCs w:val="24"/>
          </w:rPr>
          <w:t>simpozion.peei@gmail.com</w:t>
        </w:r>
      </w:hyperlink>
      <w:r w:rsidR="00C64FC6">
        <w:rPr>
          <w:rFonts w:ascii="Times New Roman" w:hAnsi="Times New Roman"/>
          <w:sz w:val="24"/>
          <w:szCs w:val="24"/>
        </w:rPr>
        <w:t>.</w:t>
      </w:r>
    </w:p>
    <w:p w:rsidR="00853154" w:rsidRPr="00C64FC6" w:rsidRDefault="00DA0D0B" w:rsidP="00DA0D0B">
      <w:pPr>
        <w:pStyle w:val="NoSpacing"/>
        <w:numPr>
          <w:ilvl w:val="0"/>
          <w:numId w:val="28"/>
        </w:numPr>
        <w:jc w:val="both"/>
        <w:rPr>
          <w:rFonts w:ascii="Times New Roman" w:hAnsi="Times New Roman"/>
          <w:sz w:val="24"/>
          <w:szCs w:val="24"/>
          <w:lang w:val="ro-RO"/>
        </w:rPr>
      </w:pPr>
      <w:r w:rsidRPr="00C64FC6">
        <w:rPr>
          <w:rFonts w:ascii="Times New Roman" w:hAnsi="Times New Roman"/>
          <w:sz w:val="24"/>
          <w:szCs w:val="24"/>
          <w:lang w:val="ro-RO"/>
        </w:rPr>
        <w:t xml:space="preserve">O </w:t>
      </w:r>
      <w:r w:rsidR="00853154" w:rsidRPr="00C64FC6">
        <w:rPr>
          <w:rFonts w:ascii="Times New Roman" w:hAnsi="Times New Roman"/>
          <w:sz w:val="24"/>
          <w:szCs w:val="24"/>
          <w:lang w:val="ro-RO"/>
        </w:rPr>
        <w:t>lucrare poate avea cel mult doi autori; se va pune accent pe aspecte practice legate de tema simpozionului</w:t>
      </w:r>
      <w:r w:rsidR="00CB583C" w:rsidRPr="00C64FC6">
        <w:rPr>
          <w:rFonts w:ascii="Times New Roman" w:hAnsi="Times New Roman"/>
          <w:sz w:val="24"/>
          <w:szCs w:val="24"/>
          <w:lang w:val="ro-RO"/>
        </w:rPr>
        <w:t>.</w:t>
      </w:r>
    </w:p>
    <w:p w:rsidR="00CB583C" w:rsidRPr="004A772D" w:rsidRDefault="00E96AFF" w:rsidP="00E96AFF">
      <w:pPr>
        <w:pStyle w:val="NoSpacing"/>
        <w:numPr>
          <w:ilvl w:val="0"/>
          <w:numId w:val="28"/>
        </w:numPr>
        <w:jc w:val="both"/>
        <w:rPr>
          <w:rFonts w:ascii="Times New Roman" w:hAnsi="Times New Roman"/>
          <w:bCs/>
          <w:spacing w:val="-7"/>
          <w:sz w:val="24"/>
          <w:szCs w:val="24"/>
          <w:lang w:val="ro-RO"/>
        </w:rPr>
      </w:pPr>
      <w:r w:rsidRPr="00440930">
        <w:rPr>
          <w:rFonts w:ascii="Times New Roman" w:hAnsi="Times New Roman"/>
          <w:bCs/>
          <w:spacing w:val="-7"/>
          <w:sz w:val="24"/>
          <w:szCs w:val="24"/>
          <w:lang w:val="ro-RO"/>
        </w:rPr>
        <w:t>Pentru expoziţie vor fi</w:t>
      </w:r>
      <w:r w:rsidR="00556677">
        <w:rPr>
          <w:rFonts w:ascii="Times New Roman" w:hAnsi="Times New Roman"/>
          <w:bCs/>
          <w:spacing w:val="-7"/>
          <w:sz w:val="24"/>
          <w:szCs w:val="24"/>
          <w:lang w:val="ro-RO"/>
        </w:rPr>
        <w:t xml:space="preserve"> depuse la secretariatul CJRAE </w:t>
      </w:r>
      <w:r w:rsidRPr="00440930">
        <w:rPr>
          <w:rFonts w:ascii="Times New Roman" w:hAnsi="Times New Roman"/>
          <w:bCs/>
          <w:spacing w:val="-7"/>
          <w:sz w:val="24"/>
          <w:szCs w:val="24"/>
          <w:lang w:val="ro-RO"/>
        </w:rPr>
        <w:t>sau trimise prin poştă</w:t>
      </w:r>
      <w:r w:rsidR="00727846" w:rsidRPr="00440930">
        <w:rPr>
          <w:rFonts w:ascii="Times New Roman" w:hAnsi="Times New Roman"/>
          <w:bCs/>
          <w:spacing w:val="-7"/>
          <w:sz w:val="24"/>
          <w:szCs w:val="24"/>
          <w:lang w:val="ro-RO"/>
        </w:rPr>
        <w:t>,</w:t>
      </w:r>
      <w:r w:rsidRPr="00440930">
        <w:rPr>
          <w:rFonts w:ascii="Times New Roman" w:hAnsi="Times New Roman"/>
          <w:b/>
          <w:bCs/>
          <w:spacing w:val="-7"/>
          <w:sz w:val="24"/>
          <w:szCs w:val="24"/>
          <w:lang w:val="ro-RO"/>
        </w:rPr>
        <w:t xml:space="preserve">maxim </w:t>
      </w:r>
      <w:r w:rsidR="00D25110" w:rsidRPr="00440930">
        <w:rPr>
          <w:rFonts w:ascii="Times New Roman" w:hAnsi="Times New Roman"/>
          <w:b/>
          <w:bCs/>
          <w:spacing w:val="-7"/>
          <w:sz w:val="24"/>
          <w:szCs w:val="24"/>
          <w:lang w:val="ro-RO"/>
        </w:rPr>
        <w:t>trei</w:t>
      </w:r>
      <w:r w:rsidRPr="00440930">
        <w:rPr>
          <w:rFonts w:ascii="Times New Roman" w:hAnsi="Times New Roman"/>
          <w:b/>
          <w:bCs/>
          <w:spacing w:val="-7"/>
          <w:sz w:val="24"/>
          <w:szCs w:val="24"/>
          <w:lang w:val="ro-RO"/>
        </w:rPr>
        <w:t xml:space="preserve"> lucrări</w:t>
      </w:r>
      <w:r w:rsidR="004435E5" w:rsidRPr="00440930">
        <w:rPr>
          <w:rFonts w:ascii="Times New Roman" w:hAnsi="Times New Roman"/>
          <w:bCs/>
          <w:spacing w:val="-7"/>
          <w:sz w:val="24"/>
          <w:szCs w:val="24"/>
          <w:lang w:val="ro-RO"/>
        </w:rPr>
        <w:t xml:space="preserve">la nivel de </w:t>
      </w:r>
      <w:r w:rsidRPr="00440930">
        <w:rPr>
          <w:rFonts w:ascii="Times New Roman" w:hAnsi="Times New Roman"/>
          <w:bCs/>
          <w:spacing w:val="-7"/>
          <w:sz w:val="24"/>
          <w:szCs w:val="24"/>
          <w:lang w:val="ro-RO"/>
        </w:rPr>
        <w:t>clas</w:t>
      </w:r>
      <w:r w:rsidR="00CB583C" w:rsidRPr="00440930">
        <w:rPr>
          <w:rFonts w:ascii="Times New Roman" w:hAnsi="Times New Roman"/>
          <w:bCs/>
          <w:spacing w:val="-7"/>
          <w:sz w:val="24"/>
          <w:szCs w:val="24"/>
          <w:lang w:val="ro-RO"/>
        </w:rPr>
        <w:t>ă</w:t>
      </w:r>
      <w:r w:rsidR="00462B55" w:rsidRPr="00F60F5F">
        <w:rPr>
          <w:rFonts w:ascii="Times New Roman" w:hAnsi="Times New Roman"/>
          <w:bCs/>
          <w:spacing w:val="-7"/>
          <w:sz w:val="24"/>
          <w:szCs w:val="24"/>
          <w:lang w:val="ro-RO"/>
        </w:rPr>
        <w:t>(cel puțin o lucrare a elevului integrat)</w:t>
      </w:r>
      <w:r w:rsidRPr="00F60F5F">
        <w:rPr>
          <w:rFonts w:ascii="Times New Roman" w:hAnsi="Times New Roman"/>
          <w:bCs/>
          <w:spacing w:val="-7"/>
          <w:sz w:val="24"/>
          <w:szCs w:val="24"/>
          <w:lang w:val="ro-RO"/>
        </w:rPr>
        <w:t>,</w:t>
      </w:r>
      <w:r w:rsidRPr="00440930">
        <w:rPr>
          <w:rFonts w:ascii="Times New Roman" w:hAnsi="Times New Roman"/>
          <w:bCs/>
          <w:spacing w:val="-7"/>
          <w:sz w:val="24"/>
          <w:szCs w:val="24"/>
          <w:lang w:val="ro-RO"/>
        </w:rPr>
        <w:t xml:space="preserve">până la data de </w:t>
      </w:r>
      <w:r w:rsidR="00252635" w:rsidRPr="00252635">
        <w:rPr>
          <w:rFonts w:ascii="Times New Roman" w:hAnsi="Times New Roman"/>
          <w:b/>
          <w:color w:val="000000" w:themeColor="text1"/>
          <w:sz w:val="24"/>
          <w:szCs w:val="24"/>
          <w:lang w:val="ro-RO"/>
        </w:rPr>
        <w:t>20 aprilie 2018</w:t>
      </w:r>
      <w:r w:rsidRPr="00440930">
        <w:rPr>
          <w:rFonts w:ascii="Times New Roman" w:hAnsi="Times New Roman"/>
          <w:bCs/>
          <w:spacing w:val="-7"/>
          <w:sz w:val="24"/>
          <w:szCs w:val="24"/>
          <w:lang w:val="ro-RO"/>
        </w:rPr>
        <w:t xml:space="preserve">, pe adresa Centrului Judeţean de </w:t>
      </w:r>
      <w:r w:rsidRPr="00440930">
        <w:rPr>
          <w:rFonts w:ascii="Times New Roman" w:hAnsi="Times New Roman"/>
          <w:bCs/>
          <w:spacing w:val="-7"/>
          <w:sz w:val="24"/>
          <w:szCs w:val="24"/>
          <w:lang w:val="ro-RO"/>
        </w:rPr>
        <w:lastRenderedPageBreak/>
        <w:t>Resurse şi Asistenţă Educaţională</w:t>
      </w:r>
      <w:r w:rsidR="00556677">
        <w:rPr>
          <w:rFonts w:ascii="Times New Roman" w:hAnsi="Times New Roman"/>
          <w:bCs/>
          <w:spacing w:val="-7"/>
          <w:sz w:val="24"/>
          <w:szCs w:val="24"/>
          <w:lang w:val="ro-RO"/>
        </w:rPr>
        <w:t xml:space="preserve"> Constanța </w:t>
      </w:r>
      <w:r w:rsidRPr="00440930">
        <w:rPr>
          <w:rFonts w:ascii="Times New Roman" w:hAnsi="Times New Roman"/>
          <w:bCs/>
          <w:spacing w:val="-7"/>
          <w:sz w:val="24"/>
          <w:szCs w:val="24"/>
          <w:lang w:val="ro-RO"/>
        </w:rPr>
        <w:t>(B</w:t>
      </w:r>
      <w:r w:rsidR="002B7DB3">
        <w:rPr>
          <w:rFonts w:ascii="Times New Roman" w:hAnsi="Times New Roman"/>
          <w:bCs/>
          <w:spacing w:val="-7"/>
          <w:sz w:val="24"/>
          <w:szCs w:val="24"/>
          <w:lang w:val="ro-RO"/>
        </w:rPr>
        <w:t>ulevar</w:t>
      </w:r>
      <w:r w:rsidRPr="00440930">
        <w:rPr>
          <w:rFonts w:ascii="Times New Roman" w:hAnsi="Times New Roman"/>
          <w:bCs/>
          <w:spacing w:val="-7"/>
          <w:sz w:val="24"/>
          <w:szCs w:val="24"/>
          <w:lang w:val="ro-RO"/>
        </w:rPr>
        <w:t>dul Mamaia, nr. 1</w:t>
      </w:r>
      <w:r w:rsidR="00E240F4" w:rsidRPr="00440930">
        <w:rPr>
          <w:rFonts w:ascii="Times New Roman" w:hAnsi="Times New Roman"/>
          <w:bCs/>
          <w:spacing w:val="-7"/>
          <w:sz w:val="24"/>
          <w:szCs w:val="24"/>
          <w:lang w:val="ro-RO"/>
        </w:rPr>
        <w:t>9</w:t>
      </w:r>
      <w:r w:rsidRPr="00440930">
        <w:rPr>
          <w:rFonts w:ascii="Times New Roman" w:hAnsi="Times New Roman"/>
          <w:bCs/>
          <w:spacing w:val="-7"/>
          <w:sz w:val="24"/>
          <w:szCs w:val="24"/>
          <w:lang w:val="ro-RO"/>
        </w:rPr>
        <w:t xml:space="preserve">7, Constanţa), cu menţiunea: </w:t>
      </w:r>
      <w:r w:rsidR="002B7DB3">
        <w:rPr>
          <w:rFonts w:ascii="Times New Roman" w:hAnsi="Times New Roman"/>
          <w:b/>
          <w:bCs/>
          <w:spacing w:val="-7"/>
          <w:sz w:val="24"/>
          <w:szCs w:val="24"/>
          <w:lang w:val="ro-RO"/>
        </w:rPr>
        <w:t>Pentru Concursul ,,</w:t>
      </w:r>
      <w:r w:rsidR="00850055">
        <w:rPr>
          <w:rFonts w:ascii="Times New Roman" w:hAnsi="Times New Roman"/>
          <w:b/>
          <w:bCs/>
          <w:spacing w:val="-7"/>
          <w:sz w:val="24"/>
          <w:szCs w:val="24"/>
          <w:lang w:val="ro-RO"/>
        </w:rPr>
        <w:t>Eu în școala incluzivă</w:t>
      </w:r>
      <w:r w:rsidRPr="00440930">
        <w:rPr>
          <w:rFonts w:ascii="Times New Roman" w:hAnsi="Times New Roman"/>
          <w:b/>
          <w:bCs/>
          <w:spacing w:val="-7"/>
          <w:sz w:val="24"/>
          <w:szCs w:val="24"/>
          <w:lang w:val="ro-RO"/>
        </w:rPr>
        <w:t>”.</w:t>
      </w:r>
    </w:p>
    <w:p w:rsidR="004A772D" w:rsidRPr="004A772D" w:rsidRDefault="00853154" w:rsidP="004A772D">
      <w:pPr>
        <w:pStyle w:val="NoSpacing"/>
        <w:numPr>
          <w:ilvl w:val="0"/>
          <w:numId w:val="27"/>
        </w:numPr>
        <w:jc w:val="both"/>
        <w:rPr>
          <w:rFonts w:ascii="Times New Roman" w:hAnsi="Times New Roman"/>
          <w:bCs/>
          <w:spacing w:val="-7"/>
          <w:sz w:val="24"/>
          <w:szCs w:val="24"/>
          <w:lang w:val="ro-RO"/>
        </w:rPr>
      </w:pPr>
      <w:r w:rsidRPr="00440930">
        <w:rPr>
          <w:rFonts w:ascii="Times New Roman" w:hAnsi="Times New Roman"/>
          <w:bCs/>
          <w:spacing w:val="-7"/>
          <w:sz w:val="24"/>
          <w:szCs w:val="24"/>
          <w:lang w:val="ro-RO"/>
        </w:rPr>
        <w:t xml:space="preserve">Participarea la simpozion </w:t>
      </w:r>
      <w:r w:rsidR="000C4090" w:rsidRPr="00440930">
        <w:rPr>
          <w:rFonts w:ascii="Times New Roman" w:hAnsi="Times New Roman"/>
          <w:bCs/>
          <w:spacing w:val="-7"/>
          <w:sz w:val="24"/>
          <w:szCs w:val="24"/>
          <w:lang w:val="ro-RO"/>
        </w:rPr>
        <w:t>este gratuită</w:t>
      </w:r>
      <w:r w:rsidR="004435E5" w:rsidRPr="00440930">
        <w:rPr>
          <w:rFonts w:ascii="Times New Roman" w:hAnsi="Times New Roman"/>
          <w:bCs/>
          <w:spacing w:val="-7"/>
          <w:sz w:val="24"/>
          <w:szCs w:val="24"/>
          <w:lang w:val="ro-RO"/>
        </w:rPr>
        <w:t xml:space="preserve">. </w:t>
      </w:r>
    </w:p>
    <w:p w:rsidR="000C4090" w:rsidRPr="00C00188" w:rsidRDefault="004435E5" w:rsidP="00C00188">
      <w:pPr>
        <w:ind w:firstLine="567"/>
        <w:jc w:val="both"/>
        <w:rPr>
          <w:rFonts w:ascii="Times New Roman" w:hAnsi="Times New Roman"/>
          <w:sz w:val="24"/>
          <w:szCs w:val="24"/>
        </w:rPr>
      </w:pPr>
      <w:r w:rsidRPr="00440930">
        <w:rPr>
          <w:rFonts w:ascii="Times New Roman" w:hAnsi="Times New Roman"/>
          <w:bCs/>
          <w:spacing w:val="-7"/>
          <w:sz w:val="24"/>
          <w:szCs w:val="24"/>
          <w:lang w:val="ro-RO"/>
        </w:rPr>
        <w:t>Î</w:t>
      </w:r>
      <w:r w:rsidR="00213C35" w:rsidRPr="00440930">
        <w:rPr>
          <w:rFonts w:ascii="Times New Roman" w:hAnsi="Times New Roman"/>
          <w:bCs/>
          <w:spacing w:val="-7"/>
          <w:sz w:val="24"/>
          <w:szCs w:val="24"/>
          <w:lang w:val="ro-RO"/>
        </w:rPr>
        <w:t xml:space="preserve">nscrierea la concurs se realizează </w:t>
      </w:r>
      <w:r w:rsidR="00CB583C" w:rsidRPr="00440930">
        <w:rPr>
          <w:rFonts w:ascii="Times New Roman" w:hAnsi="Times New Roman"/>
          <w:bCs/>
          <w:spacing w:val="-7"/>
          <w:sz w:val="24"/>
          <w:szCs w:val="24"/>
          <w:lang w:val="ro-RO"/>
        </w:rPr>
        <w:t>în urma completării acordului</w:t>
      </w:r>
      <w:r w:rsidR="00213C35" w:rsidRPr="00440930">
        <w:rPr>
          <w:rFonts w:ascii="Times New Roman" w:hAnsi="Times New Roman"/>
          <w:bCs/>
          <w:spacing w:val="-7"/>
          <w:sz w:val="24"/>
          <w:szCs w:val="24"/>
          <w:lang w:val="ro-RO"/>
        </w:rPr>
        <w:t xml:space="preserve"> de parteneriat (Anexa 3) în două exemplare</w:t>
      </w:r>
      <w:r w:rsidRPr="00440930">
        <w:rPr>
          <w:rFonts w:ascii="Times New Roman" w:hAnsi="Times New Roman"/>
          <w:bCs/>
          <w:spacing w:val="-7"/>
          <w:sz w:val="24"/>
          <w:szCs w:val="24"/>
          <w:lang w:val="ro-RO"/>
        </w:rPr>
        <w:t>, concursul fiin</w:t>
      </w:r>
      <w:r w:rsidR="002B7DB3">
        <w:rPr>
          <w:rFonts w:ascii="Times New Roman" w:hAnsi="Times New Roman"/>
          <w:bCs/>
          <w:spacing w:val="-7"/>
          <w:sz w:val="24"/>
          <w:szCs w:val="24"/>
          <w:lang w:val="ro-RO"/>
        </w:rPr>
        <w:t>d inclus în Proiectul judeţean ,,</w:t>
      </w:r>
      <w:r w:rsidRPr="00440930">
        <w:rPr>
          <w:rFonts w:ascii="Times New Roman" w:hAnsi="Times New Roman"/>
          <w:bCs/>
          <w:spacing w:val="-7"/>
          <w:sz w:val="24"/>
          <w:szCs w:val="24"/>
          <w:lang w:val="ro-RO"/>
        </w:rPr>
        <w:t xml:space="preserve">Parteneri în şcoala incluzivă” </w:t>
      </w:r>
      <w:r w:rsidRPr="00C00188">
        <w:rPr>
          <w:rFonts w:ascii="Times New Roman" w:hAnsi="Times New Roman"/>
          <w:bCs/>
          <w:spacing w:val="-7"/>
          <w:sz w:val="24"/>
          <w:szCs w:val="24"/>
          <w:lang w:val="ro-RO"/>
        </w:rPr>
        <w:t>(</w:t>
      </w:r>
      <w:r w:rsidR="00C00188" w:rsidRPr="00C00188">
        <w:rPr>
          <w:rFonts w:ascii="Times New Roman" w:hAnsi="Times New Roman"/>
          <w:sz w:val="24"/>
          <w:szCs w:val="24"/>
        </w:rPr>
        <w:t>CAEJ nr. 4983A/05.10.2017).</w:t>
      </w:r>
    </w:p>
    <w:p w:rsidR="00853154" w:rsidRPr="00440930" w:rsidRDefault="00853154" w:rsidP="00FE016A">
      <w:pPr>
        <w:pStyle w:val="NoSpacing"/>
        <w:jc w:val="both"/>
        <w:rPr>
          <w:rFonts w:ascii="Times New Roman" w:hAnsi="Times New Roman"/>
          <w:sz w:val="24"/>
          <w:szCs w:val="24"/>
          <w:lang w:val="ro-RO"/>
        </w:rPr>
      </w:pPr>
    </w:p>
    <w:p w:rsidR="0006474B" w:rsidRPr="00440930" w:rsidRDefault="0006474B" w:rsidP="0006474B">
      <w:pPr>
        <w:pStyle w:val="NoSpacing"/>
        <w:jc w:val="both"/>
        <w:rPr>
          <w:rFonts w:ascii="Times New Roman" w:hAnsi="Times New Roman"/>
          <w:b/>
          <w:sz w:val="24"/>
          <w:szCs w:val="24"/>
          <w:lang w:val="ro-RO"/>
        </w:rPr>
      </w:pPr>
      <w:r w:rsidRPr="00440930">
        <w:rPr>
          <w:rFonts w:ascii="Times New Roman" w:hAnsi="Times New Roman"/>
          <w:b/>
          <w:sz w:val="24"/>
          <w:szCs w:val="24"/>
          <w:lang w:val="ro-RO"/>
        </w:rPr>
        <w:t xml:space="preserve">SECȚIUNEA </w:t>
      </w:r>
      <w:r w:rsidR="00D25110" w:rsidRPr="00440930">
        <w:rPr>
          <w:rFonts w:ascii="Times New Roman" w:hAnsi="Times New Roman"/>
          <w:b/>
          <w:sz w:val="24"/>
          <w:szCs w:val="24"/>
          <w:lang w:val="ro-RO"/>
        </w:rPr>
        <w:t xml:space="preserve">I: </w:t>
      </w:r>
      <w:r w:rsidRPr="00440930">
        <w:rPr>
          <w:rFonts w:ascii="Times New Roman" w:hAnsi="Times New Roman"/>
          <w:b/>
          <w:sz w:val="24"/>
          <w:szCs w:val="24"/>
          <w:lang w:val="ro-RO"/>
        </w:rPr>
        <w:t>METODE INTERACTIVE ÎN EDUCAȚIA INCLUZIVĂ</w:t>
      </w:r>
    </w:p>
    <w:p w:rsidR="00D848D6" w:rsidRPr="00440930" w:rsidRDefault="00D848D6" w:rsidP="0006474B">
      <w:pPr>
        <w:pStyle w:val="NoSpacing"/>
        <w:jc w:val="both"/>
        <w:rPr>
          <w:rFonts w:ascii="Times New Roman" w:hAnsi="Times New Roman"/>
          <w:sz w:val="24"/>
          <w:szCs w:val="24"/>
          <w:lang w:val="ro-RO"/>
        </w:rPr>
      </w:pPr>
    </w:p>
    <w:p w:rsidR="0006474B" w:rsidRPr="00440930" w:rsidRDefault="0006474B" w:rsidP="0006474B">
      <w:pPr>
        <w:pStyle w:val="NoSpacing"/>
        <w:jc w:val="both"/>
        <w:rPr>
          <w:rFonts w:ascii="Times New Roman" w:hAnsi="Times New Roman"/>
          <w:sz w:val="24"/>
          <w:szCs w:val="24"/>
          <w:lang w:val="ro-RO"/>
        </w:rPr>
      </w:pPr>
      <w:r w:rsidRPr="00440930">
        <w:rPr>
          <w:rFonts w:ascii="Times New Roman" w:hAnsi="Times New Roman"/>
          <w:sz w:val="24"/>
          <w:szCs w:val="24"/>
          <w:lang w:val="ro-RO"/>
        </w:rPr>
        <w:t>G</w:t>
      </w:r>
      <w:r w:rsidR="00DA0D0B" w:rsidRPr="00440930">
        <w:rPr>
          <w:rFonts w:ascii="Times New Roman" w:hAnsi="Times New Roman"/>
          <w:sz w:val="24"/>
          <w:szCs w:val="24"/>
          <w:lang w:val="ro-RO"/>
        </w:rPr>
        <w:t xml:space="preserve">rup țintă </w:t>
      </w:r>
      <w:r w:rsidR="00556677">
        <w:rPr>
          <w:rFonts w:ascii="Times New Roman" w:hAnsi="Times New Roman"/>
          <w:sz w:val="24"/>
          <w:szCs w:val="24"/>
          <w:lang w:val="ro-RO"/>
        </w:rPr>
        <w:t>–</w:t>
      </w:r>
      <w:r w:rsidRPr="00440930">
        <w:rPr>
          <w:rFonts w:ascii="Times New Roman" w:hAnsi="Times New Roman"/>
          <w:sz w:val="24"/>
          <w:szCs w:val="24"/>
          <w:lang w:val="ro-RO"/>
        </w:rPr>
        <w:t xml:space="preserve">cadre didactice din învăţământul preprimar, primar, gimnazial şi liceal din </w:t>
      </w:r>
      <w:r w:rsidR="002B7DB3">
        <w:rPr>
          <w:rFonts w:ascii="Times New Roman" w:hAnsi="Times New Roman"/>
          <w:sz w:val="24"/>
          <w:szCs w:val="24"/>
          <w:lang w:val="ro-RO"/>
        </w:rPr>
        <w:t>județul Constanța.</w:t>
      </w:r>
    </w:p>
    <w:p w:rsidR="0006474B" w:rsidRPr="00440930" w:rsidRDefault="0006474B" w:rsidP="0006474B">
      <w:pPr>
        <w:pStyle w:val="NoSpacing"/>
        <w:jc w:val="both"/>
        <w:rPr>
          <w:rFonts w:ascii="Times New Roman" w:hAnsi="Times New Roman"/>
          <w:sz w:val="24"/>
          <w:szCs w:val="24"/>
          <w:lang w:val="ro-RO"/>
        </w:rPr>
      </w:pPr>
      <w:r w:rsidRPr="00440930">
        <w:rPr>
          <w:rFonts w:ascii="Times New Roman" w:hAnsi="Times New Roman"/>
          <w:sz w:val="24"/>
          <w:szCs w:val="24"/>
          <w:lang w:val="ro-RO"/>
        </w:rPr>
        <w:t>Lucrările prezentate trebuie să aibă originalitate, nout</w:t>
      </w:r>
      <w:r w:rsidR="002B7DB3">
        <w:rPr>
          <w:rFonts w:ascii="Times New Roman" w:hAnsi="Times New Roman"/>
          <w:sz w:val="24"/>
          <w:szCs w:val="24"/>
          <w:lang w:val="ro-RO"/>
        </w:rPr>
        <w:t>ate şi aplicabilitate practică în activitatea didactică.</w:t>
      </w:r>
    </w:p>
    <w:p w:rsidR="0006474B" w:rsidRPr="00440930" w:rsidRDefault="0006474B" w:rsidP="0006474B">
      <w:pPr>
        <w:pStyle w:val="NoSpacing"/>
        <w:jc w:val="both"/>
        <w:rPr>
          <w:rFonts w:ascii="Times New Roman" w:hAnsi="Times New Roman"/>
          <w:sz w:val="24"/>
          <w:szCs w:val="24"/>
          <w:lang w:val="ro-RO"/>
        </w:rPr>
      </w:pPr>
      <w:r w:rsidRPr="00440930">
        <w:rPr>
          <w:rFonts w:ascii="Times New Roman" w:hAnsi="Times New Roman"/>
          <w:sz w:val="24"/>
          <w:szCs w:val="24"/>
          <w:lang w:val="ro-RO"/>
        </w:rPr>
        <w:t>Lucrarea va fi transmisă în format electronic, cu ur</w:t>
      </w:r>
      <w:r w:rsidR="00DA0D0B" w:rsidRPr="00440930">
        <w:rPr>
          <w:rFonts w:ascii="Times New Roman" w:hAnsi="Times New Roman"/>
          <w:sz w:val="24"/>
          <w:szCs w:val="24"/>
          <w:lang w:val="ro-RO"/>
        </w:rPr>
        <w:t xml:space="preserve">mătorul subiect: </w:t>
      </w:r>
      <w:r w:rsidR="00DA0D0B" w:rsidRPr="00440930">
        <w:rPr>
          <w:rFonts w:ascii="Times New Roman" w:hAnsi="Times New Roman"/>
          <w:b/>
          <w:sz w:val="24"/>
          <w:szCs w:val="24"/>
          <w:lang w:val="ro-RO"/>
        </w:rPr>
        <w:t>Pentru Secţiunea I</w:t>
      </w:r>
      <w:r w:rsidR="00DA0D0B" w:rsidRPr="00440930">
        <w:rPr>
          <w:rFonts w:ascii="Times New Roman" w:hAnsi="Times New Roman"/>
          <w:sz w:val="24"/>
          <w:szCs w:val="24"/>
          <w:lang w:val="ro-RO"/>
        </w:rPr>
        <w:t xml:space="preserve">, </w:t>
      </w:r>
      <w:r w:rsidRPr="00440930">
        <w:rPr>
          <w:rFonts w:ascii="Times New Roman" w:hAnsi="Times New Roman"/>
          <w:sz w:val="24"/>
          <w:szCs w:val="24"/>
          <w:lang w:val="ro-RO"/>
        </w:rPr>
        <w:t>la următoarea a</w:t>
      </w:r>
      <w:r w:rsidR="00DA0D0B" w:rsidRPr="00440930">
        <w:rPr>
          <w:rFonts w:ascii="Times New Roman" w:hAnsi="Times New Roman"/>
          <w:sz w:val="24"/>
          <w:szCs w:val="24"/>
          <w:lang w:val="ro-RO"/>
        </w:rPr>
        <w:t xml:space="preserve">dresă de email: </w:t>
      </w:r>
      <w:r w:rsidR="00C64FC6" w:rsidRPr="00C64FC6">
        <w:rPr>
          <w:rFonts w:ascii="Times New Roman" w:hAnsi="Times New Roman"/>
          <w:b/>
          <w:sz w:val="24"/>
          <w:szCs w:val="24"/>
        </w:rPr>
        <w:t>simpozion.peei@gmail.com</w:t>
      </w:r>
      <w:r w:rsidR="00DA0D0B" w:rsidRPr="00440930">
        <w:rPr>
          <w:rFonts w:ascii="Times New Roman" w:hAnsi="Times New Roman"/>
          <w:sz w:val="24"/>
          <w:szCs w:val="24"/>
          <w:lang w:val="ro-RO"/>
        </w:rPr>
        <w:t xml:space="preserve">, </w:t>
      </w:r>
      <w:r w:rsidR="00E96AFF" w:rsidRPr="00440930">
        <w:rPr>
          <w:rFonts w:ascii="Times New Roman" w:hAnsi="Times New Roman"/>
          <w:sz w:val="24"/>
          <w:szCs w:val="24"/>
          <w:lang w:val="ro-RO"/>
        </w:rPr>
        <w:t xml:space="preserve">până la data de </w:t>
      </w:r>
      <w:r w:rsidR="00252635">
        <w:rPr>
          <w:rFonts w:ascii="Times New Roman" w:hAnsi="Times New Roman"/>
          <w:b/>
          <w:sz w:val="24"/>
          <w:szCs w:val="24"/>
          <w:lang w:val="ro-RO"/>
        </w:rPr>
        <w:t>20</w:t>
      </w:r>
      <w:r w:rsidR="00503949">
        <w:rPr>
          <w:rFonts w:ascii="Times New Roman" w:hAnsi="Times New Roman"/>
          <w:b/>
          <w:sz w:val="24"/>
          <w:szCs w:val="24"/>
          <w:lang w:val="ro-RO"/>
        </w:rPr>
        <w:t xml:space="preserve"> aprilie</w:t>
      </w:r>
      <w:r w:rsidR="00E96AFF" w:rsidRPr="00440930">
        <w:rPr>
          <w:rFonts w:ascii="Times New Roman" w:hAnsi="Times New Roman"/>
          <w:b/>
          <w:sz w:val="24"/>
          <w:szCs w:val="24"/>
          <w:lang w:val="ro-RO"/>
        </w:rPr>
        <w:t>201</w:t>
      </w:r>
      <w:r w:rsidR="00252635">
        <w:rPr>
          <w:rFonts w:ascii="Times New Roman" w:hAnsi="Times New Roman"/>
          <w:b/>
          <w:sz w:val="24"/>
          <w:szCs w:val="24"/>
          <w:lang w:val="ro-RO"/>
        </w:rPr>
        <w:t>8</w:t>
      </w:r>
      <w:r w:rsidR="002B7DB3">
        <w:rPr>
          <w:rFonts w:ascii="Times New Roman" w:hAnsi="Times New Roman"/>
          <w:sz w:val="24"/>
          <w:szCs w:val="24"/>
          <w:lang w:val="ro-RO"/>
        </w:rPr>
        <w:t>.</w:t>
      </w:r>
    </w:p>
    <w:p w:rsidR="0006474B" w:rsidRPr="00440930" w:rsidRDefault="0006474B" w:rsidP="0006474B">
      <w:pPr>
        <w:pStyle w:val="NoSpacing"/>
        <w:jc w:val="both"/>
        <w:rPr>
          <w:rFonts w:ascii="Times New Roman" w:hAnsi="Times New Roman"/>
          <w:sz w:val="24"/>
          <w:szCs w:val="24"/>
          <w:lang w:val="ro-RO"/>
        </w:rPr>
      </w:pPr>
      <w:r w:rsidRPr="00440930">
        <w:rPr>
          <w:rFonts w:ascii="Times New Roman" w:hAnsi="Times New Roman"/>
          <w:sz w:val="24"/>
          <w:szCs w:val="24"/>
          <w:lang w:val="ro-RO"/>
        </w:rPr>
        <w:t>Pentru susţinerea lucrării</w:t>
      </w:r>
      <w:r w:rsidR="00556677">
        <w:rPr>
          <w:rFonts w:ascii="Times New Roman" w:hAnsi="Times New Roman"/>
          <w:sz w:val="24"/>
          <w:szCs w:val="24"/>
          <w:lang w:val="ro-RO"/>
        </w:rPr>
        <w:t>,</w:t>
      </w:r>
      <w:r w:rsidRPr="00440930">
        <w:rPr>
          <w:rFonts w:ascii="Times New Roman" w:hAnsi="Times New Roman"/>
          <w:sz w:val="24"/>
          <w:szCs w:val="24"/>
          <w:lang w:val="ro-RO"/>
        </w:rPr>
        <w:t xml:space="preserve"> se pot folosi materiale demonstrative: portofolii, imagini, proiecte, prezentări PowerPoint, organizatorul punând la dispoziţia participanţil</w:t>
      </w:r>
      <w:r w:rsidR="002B7DB3">
        <w:rPr>
          <w:rFonts w:ascii="Times New Roman" w:hAnsi="Times New Roman"/>
          <w:sz w:val="24"/>
          <w:szCs w:val="24"/>
          <w:lang w:val="ro-RO"/>
        </w:rPr>
        <w:t>or calculator şi videoproiector.</w:t>
      </w:r>
    </w:p>
    <w:p w:rsidR="0006474B" w:rsidRPr="00440930" w:rsidRDefault="0006474B" w:rsidP="0006474B">
      <w:pPr>
        <w:pStyle w:val="NoSpacing"/>
        <w:jc w:val="both"/>
        <w:rPr>
          <w:rFonts w:ascii="Times New Roman" w:hAnsi="Times New Roman"/>
          <w:sz w:val="24"/>
          <w:szCs w:val="24"/>
          <w:lang w:val="ro-RO"/>
        </w:rPr>
      </w:pPr>
      <w:r w:rsidRPr="00440930">
        <w:rPr>
          <w:rFonts w:ascii="Times New Roman" w:hAnsi="Times New Roman"/>
          <w:sz w:val="24"/>
          <w:szCs w:val="24"/>
          <w:lang w:val="ro-RO"/>
        </w:rPr>
        <w:t>Pentru a fi acceptată, lucrarea trebuie să respecte tematica simpozionului</w:t>
      </w:r>
      <w:r w:rsidR="002B7DB3">
        <w:rPr>
          <w:rFonts w:ascii="Times New Roman" w:hAnsi="Times New Roman"/>
          <w:sz w:val="24"/>
          <w:szCs w:val="24"/>
          <w:lang w:val="ro-RO"/>
        </w:rPr>
        <w:t>,</w:t>
      </w:r>
      <w:r w:rsidRPr="00440930">
        <w:rPr>
          <w:rFonts w:ascii="Times New Roman" w:hAnsi="Times New Roman"/>
          <w:sz w:val="24"/>
          <w:szCs w:val="24"/>
          <w:lang w:val="ro-RO"/>
        </w:rPr>
        <w:t xml:space="preserve"> precum și termenul limită de trimitere a lucrării (neaccep</w:t>
      </w:r>
      <w:r w:rsidR="002B7DB3">
        <w:rPr>
          <w:rFonts w:ascii="Times New Roman" w:hAnsi="Times New Roman"/>
          <w:sz w:val="24"/>
          <w:szCs w:val="24"/>
          <w:lang w:val="ro-RO"/>
        </w:rPr>
        <w:t>tarea lucrării va fi anunţată p</w:t>
      </w:r>
      <w:r w:rsidR="00C64FC6">
        <w:rPr>
          <w:rFonts w:ascii="Times New Roman" w:hAnsi="Times New Roman"/>
          <w:sz w:val="24"/>
          <w:szCs w:val="24"/>
          <w:lang w:val="ro-RO"/>
        </w:rPr>
        <w:t>e</w:t>
      </w:r>
      <w:r w:rsidR="002B7DB3">
        <w:rPr>
          <w:rFonts w:ascii="Times New Roman" w:hAnsi="Times New Roman"/>
          <w:sz w:val="24"/>
          <w:szCs w:val="24"/>
          <w:lang w:val="ro-RO"/>
        </w:rPr>
        <w:t xml:space="preserve">  email).</w:t>
      </w:r>
    </w:p>
    <w:p w:rsidR="00E96AFF" w:rsidRPr="00440930" w:rsidRDefault="00E96AFF" w:rsidP="00E96AFF">
      <w:pPr>
        <w:pStyle w:val="NoSpacing"/>
        <w:jc w:val="both"/>
        <w:rPr>
          <w:rFonts w:ascii="Times New Roman" w:hAnsi="Times New Roman"/>
          <w:bCs/>
          <w:spacing w:val="-7"/>
          <w:sz w:val="24"/>
          <w:szCs w:val="24"/>
          <w:lang w:val="ro-RO"/>
        </w:rPr>
      </w:pPr>
      <w:r w:rsidRPr="00440930">
        <w:rPr>
          <w:rFonts w:ascii="Times New Roman" w:hAnsi="Times New Roman"/>
          <w:bCs/>
          <w:spacing w:val="-7"/>
          <w:sz w:val="24"/>
          <w:szCs w:val="24"/>
          <w:lang w:val="ro-RO"/>
        </w:rPr>
        <w:t xml:space="preserve">Timpul de prezentare a rezumatului lucrării în cadrul simpozionului va fi de </w:t>
      </w:r>
      <w:r w:rsidRPr="00440930">
        <w:rPr>
          <w:rFonts w:ascii="Times New Roman" w:hAnsi="Times New Roman"/>
          <w:b/>
          <w:bCs/>
          <w:spacing w:val="-7"/>
          <w:sz w:val="24"/>
          <w:szCs w:val="24"/>
          <w:lang w:val="ro-RO"/>
        </w:rPr>
        <w:t>5 - 7 minute</w:t>
      </w:r>
      <w:r w:rsidRPr="00440930">
        <w:rPr>
          <w:rFonts w:ascii="Times New Roman" w:hAnsi="Times New Roman"/>
          <w:bCs/>
          <w:spacing w:val="-7"/>
          <w:sz w:val="24"/>
          <w:szCs w:val="24"/>
          <w:lang w:val="ro-RO"/>
        </w:rPr>
        <w:t>.</w:t>
      </w:r>
    </w:p>
    <w:p w:rsidR="0006474B" w:rsidRPr="00440930" w:rsidRDefault="0006474B" w:rsidP="0006474B">
      <w:pPr>
        <w:pStyle w:val="NoSpacing"/>
        <w:jc w:val="both"/>
        <w:rPr>
          <w:rFonts w:ascii="Times New Roman" w:hAnsi="Times New Roman"/>
          <w:sz w:val="24"/>
          <w:szCs w:val="24"/>
          <w:lang w:val="ro-RO"/>
        </w:rPr>
      </w:pPr>
    </w:p>
    <w:p w:rsidR="00D848D6" w:rsidRPr="00440930" w:rsidRDefault="0006474B" w:rsidP="0006474B">
      <w:pPr>
        <w:pStyle w:val="NoSpacing"/>
        <w:jc w:val="both"/>
        <w:rPr>
          <w:rFonts w:ascii="Times New Roman" w:hAnsi="Times New Roman"/>
          <w:b/>
          <w:sz w:val="24"/>
          <w:szCs w:val="24"/>
          <w:lang w:val="ro-RO"/>
        </w:rPr>
      </w:pPr>
      <w:r w:rsidRPr="00440930">
        <w:rPr>
          <w:rFonts w:ascii="Times New Roman" w:hAnsi="Times New Roman"/>
          <w:b/>
          <w:sz w:val="24"/>
          <w:szCs w:val="24"/>
          <w:lang w:val="ro-RO"/>
        </w:rPr>
        <w:t xml:space="preserve">SECȚIUNEA </w:t>
      </w:r>
      <w:r w:rsidR="00D25110" w:rsidRPr="00440930">
        <w:rPr>
          <w:rFonts w:ascii="Times New Roman" w:hAnsi="Times New Roman"/>
          <w:b/>
          <w:sz w:val="24"/>
          <w:szCs w:val="24"/>
          <w:lang w:val="ro-RO"/>
        </w:rPr>
        <w:t xml:space="preserve">a II-a: </w:t>
      </w:r>
      <w:r w:rsidRPr="00440930">
        <w:rPr>
          <w:rFonts w:ascii="Times New Roman" w:hAnsi="Times New Roman"/>
          <w:b/>
          <w:sz w:val="24"/>
          <w:szCs w:val="24"/>
          <w:lang w:val="ro-RO"/>
        </w:rPr>
        <w:t xml:space="preserve">EDUCAȚIA INCLUZIVĂ APLICATĂ - EXEMPLE DE BUNE PRACTICI </w:t>
      </w:r>
    </w:p>
    <w:p w:rsidR="00DA0D0B" w:rsidRPr="00440930" w:rsidRDefault="00DA0D0B" w:rsidP="0006474B">
      <w:pPr>
        <w:pStyle w:val="NoSpacing"/>
        <w:jc w:val="both"/>
        <w:rPr>
          <w:rFonts w:ascii="Times New Roman" w:hAnsi="Times New Roman"/>
          <w:sz w:val="24"/>
          <w:szCs w:val="24"/>
          <w:lang w:val="ro-RO"/>
        </w:rPr>
      </w:pPr>
    </w:p>
    <w:p w:rsidR="0006474B" w:rsidRPr="00440930" w:rsidRDefault="00E96AFF" w:rsidP="0006474B">
      <w:pPr>
        <w:pStyle w:val="NoSpacing"/>
        <w:jc w:val="both"/>
        <w:rPr>
          <w:rFonts w:ascii="Times New Roman" w:hAnsi="Times New Roman"/>
          <w:sz w:val="24"/>
          <w:szCs w:val="24"/>
          <w:u w:val="single"/>
          <w:lang w:val="ro-RO"/>
        </w:rPr>
      </w:pPr>
      <w:r w:rsidRPr="00637DE1">
        <w:rPr>
          <w:rFonts w:ascii="Times New Roman" w:hAnsi="Times New Roman"/>
          <w:sz w:val="24"/>
          <w:szCs w:val="24"/>
          <w:lang w:val="ro-RO"/>
        </w:rPr>
        <w:t>G</w:t>
      </w:r>
      <w:r w:rsidR="0006474B" w:rsidRPr="00637DE1">
        <w:rPr>
          <w:rFonts w:ascii="Times New Roman" w:hAnsi="Times New Roman"/>
          <w:sz w:val="24"/>
          <w:szCs w:val="24"/>
          <w:lang w:val="ro-RO"/>
        </w:rPr>
        <w:t>rup țintă</w:t>
      </w:r>
      <w:r w:rsidR="0006474B" w:rsidRPr="00440930">
        <w:rPr>
          <w:rFonts w:ascii="Times New Roman" w:hAnsi="Times New Roman"/>
          <w:sz w:val="24"/>
          <w:szCs w:val="24"/>
          <w:lang w:val="ro-RO"/>
        </w:rPr>
        <w:t xml:space="preserve"> - cadre didactice din </w:t>
      </w:r>
      <w:r w:rsidRPr="00440930">
        <w:rPr>
          <w:rFonts w:ascii="Times New Roman" w:hAnsi="Times New Roman"/>
          <w:sz w:val="24"/>
          <w:szCs w:val="24"/>
          <w:lang w:val="ro-RO"/>
        </w:rPr>
        <w:t xml:space="preserve">învăţământul preprimar, primar, gimnazial şi liceal din </w:t>
      </w:r>
      <w:r w:rsidR="002B7DB3">
        <w:rPr>
          <w:rFonts w:ascii="Times New Roman" w:hAnsi="Times New Roman"/>
          <w:sz w:val="24"/>
          <w:szCs w:val="24"/>
          <w:lang w:val="ro-RO"/>
        </w:rPr>
        <w:t>județul Constanța.</w:t>
      </w:r>
    </w:p>
    <w:p w:rsidR="0006474B" w:rsidRPr="00440930" w:rsidRDefault="00E96AFF" w:rsidP="0006474B">
      <w:pPr>
        <w:pStyle w:val="NoSpacing"/>
        <w:jc w:val="both"/>
        <w:rPr>
          <w:rFonts w:ascii="Times New Roman" w:hAnsi="Times New Roman"/>
          <w:sz w:val="24"/>
          <w:szCs w:val="24"/>
          <w:u w:val="single"/>
          <w:lang w:val="ro-RO"/>
        </w:rPr>
      </w:pPr>
      <w:r w:rsidRPr="00440930">
        <w:rPr>
          <w:rFonts w:ascii="Times New Roman" w:hAnsi="Times New Roman"/>
          <w:sz w:val="24"/>
          <w:szCs w:val="24"/>
          <w:lang w:val="ro-RO"/>
        </w:rPr>
        <w:t>L</w:t>
      </w:r>
      <w:r w:rsidR="0006474B" w:rsidRPr="00440930">
        <w:rPr>
          <w:rFonts w:ascii="Times New Roman" w:hAnsi="Times New Roman"/>
          <w:sz w:val="24"/>
          <w:szCs w:val="24"/>
          <w:lang w:val="ro-RO"/>
        </w:rPr>
        <w:t xml:space="preserve">ucrările trebuie să ilustreze exemple de cazuri concrete din experiența profesională personală, studii de caz, metode implementate cu succes în activitatea de învățare/ adaptare/integrare  a </w:t>
      </w:r>
      <w:r w:rsidR="00DA0D0B" w:rsidRPr="00440930">
        <w:rPr>
          <w:rFonts w:ascii="Times New Roman" w:hAnsi="Times New Roman"/>
          <w:sz w:val="24"/>
          <w:szCs w:val="24"/>
          <w:lang w:val="ro-RO"/>
        </w:rPr>
        <w:t xml:space="preserve">copiilor şi </w:t>
      </w:r>
      <w:r w:rsidR="00440930" w:rsidRPr="00440930">
        <w:rPr>
          <w:rFonts w:ascii="Times New Roman" w:hAnsi="Times New Roman"/>
          <w:sz w:val="24"/>
          <w:szCs w:val="24"/>
          <w:lang w:val="ro-RO"/>
        </w:rPr>
        <w:t>adolescenților</w:t>
      </w:r>
      <w:r w:rsidR="0006474B" w:rsidRPr="00440930">
        <w:rPr>
          <w:rFonts w:ascii="Times New Roman" w:hAnsi="Times New Roman"/>
          <w:sz w:val="24"/>
          <w:szCs w:val="24"/>
          <w:lang w:val="ro-RO"/>
        </w:rPr>
        <w:t xml:space="preserve"> cu CES, relația școală-familie privind pro</w:t>
      </w:r>
      <w:r w:rsidR="00DA0D0B" w:rsidRPr="00440930">
        <w:rPr>
          <w:rFonts w:ascii="Times New Roman" w:hAnsi="Times New Roman"/>
          <w:sz w:val="24"/>
          <w:szCs w:val="24"/>
          <w:lang w:val="ro-RO"/>
        </w:rPr>
        <w:t>blematica educației incluzive</w:t>
      </w:r>
      <w:r w:rsidR="0006474B" w:rsidRPr="00440930">
        <w:rPr>
          <w:rFonts w:ascii="Times New Roman" w:hAnsi="Times New Roman"/>
          <w:sz w:val="24"/>
          <w:szCs w:val="24"/>
          <w:lang w:val="ro-RO"/>
        </w:rPr>
        <w:t xml:space="preserve">, povești de succes privind integrarea </w:t>
      </w:r>
      <w:r w:rsidR="00DA0D0B" w:rsidRPr="00440930">
        <w:rPr>
          <w:rFonts w:ascii="Times New Roman" w:hAnsi="Times New Roman"/>
          <w:sz w:val="24"/>
          <w:szCs w:val="24"/>
          <w:lang w:val="ro-RO"/>
        </w:rPr>
        <w:t xml:space="preserve">preşcolarilor şi </w:t>
      </w:r>
      <w:r w:rsidR="0006474B" w:rsidRPr="00440930">
        <w:rPr>
          <w:rFonts w:ascii="Times New Roman" w:hAnsi="Times New Roman"/>
          <w:sz w:val="24"/>
          <w:szCs w:val="24"/>
          <w:lang w:val="ro-RO"/>
        </w:rPr>
        <w:t>elevilor cu CES în școală și/sau pe piața muncii</w:t>
      </w:r>
      <w:r w:rsidR="00DA0D0B" w:rsidRPr="00440930">
        <w:rPr>
          <w:rFonts w:ascii="Times New Roman" w:hAnsi="Times New Roman"/>
          <w:sz w:val="24"/>
          <w:szCs w:val="24"/>
          <w:lang w:val="ro-RO"/>
        </w:rPr>
        <w:t>.</w:t>
      </w:r>
    </w:p>
    <w:p w:rsidR="0006474B" w:rsidRPr="00440930" w:rsidRDefault="00E96AFF" w:rsidP="0006474B">
      <w:pPr>
        <w:pStyle w:val="NoSpacing"/>
        <w:jc w:val="both"/>
        <w:rPr>
          <w:rFonts w:ascii="Times New Roman" w:hAnsi="Times New Roman"/>
          <w:sz w:val="24"/>
          <w:szCs w:val="24"/>
          <w:u w:val="single"/>
          <w:lang w:val="ro-RO"/>
        </w:rPr>
      </w:pPr>
      <w:r w:rsidRPr="00440930">
        <w:rPr>
          <w:rFonts w:ascii="Times New Roman" w:hAnsi="Times New Roman"/>
          <w:sz w:val="24"/>
          <w:szCs w:val="24"/>
          <w:lang w:val="ro-RO"/>
        </w:rPr>
        <w:t>L</w:t>
      </w:r>
      <w:r w:rsidR="002B7DB3">
        <w:rPr>
          <w:rFonts w:ascii="Times New Roman" w:hAnsi="Times New Roman"/>
          <w:sz w:val="24"/>
          <w:szCs w:val="24"/>
          <w:lang w:val="ro-RO"/>
        </w:rPr>
        <w:t xml:space="preserve">ucrările vor avea maxim 2 </w:t>
      </w:r>
      <w:r w:rsidR="00DA0D0B" w:rsidRPr="00440930">
        <w:rPr>
          <w:rFonts w:ascii="Times New Roman" w:hAnsi="Times New Roman"/>
          <w:sz w:val="24"/>
          <w:szCs w:val="24"/>
          <w:lang w:val="ro-RO"/>
        </w:rPr>
        <w:t>autori.</w:t>
      </w:r>
    </w:p>
    <w:p w:rsidR="00CD3CA8" w:rsidRPr="00440930" w:rsidRDefault="00CD3CA8" w:rsidP="00CD3CA8">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Lucrarea va fi transmisă în format electronic, cu următorul subiect: </w:t>
      </w:r>
      <w:r w:rsidRPr="00440930">
        <w:rPr>
          <w:rFonts w:ascii="Times New Roman" w:hAnsi="Times New Roman"/>
          <w:b/>
          <w:sz w:val="24"/>
          <w:szCs w:val="24"/>
          <w:lang w:val="ro-RO"/>
        </w:rPr>
        <w:t>Pentru Secţiunea II</w:t>
      </w:r>
      <w:r w:rsidRPr="00440930">
        <w:rPr>
          <w:rFonts w:ascii="Times New Roman" w:hAnsi="Times New Roman"/>
          <w:sz w:val="24"/>
          <w:szCs w:val="24"/>
          <w:lang w:val="ro-RO"/>
        </w:rPr>
        <w:t xml:space="preserve">, la următoarea adresă de email: </w:t>
      </w:r>
      <w:r w:rsidR="00C64FC6" w:rsidRPr="00C64FC6">
        <w:rPr>
          <w:rFonts w:ascii="Times New Roman" w:hAnsi="Times New Roman"/>
          <w:b/>
          <w:sz w:val="24"/>
          <w:szCs w:val="24"/>
        </w:rPr>
        <w:t>simpozion.peei@gmail.com</w:t>
      </w:r>
      <w:r w:rsidRPr="00440930">
        <w:rPr>
          <w:rFonts w:ascii="Times New Roman" w:hAnsi="Times New Roman"/>
          <w:sz w:val="24"/>
          <w:szCs w:val="24"/>
          <w:lang w:val="ro-RO"/>
        </w:rPr>
        <w:t xml:space="preserve">, până la data de </w:t>
      </w:r>
      <w:r w:rsidR="00252635">
        <w:rPr>
          <w:rFonts w:ascii="Times New Roman" w:hAnsi="Times New Roman"/>
          <w:b/>
          <w:sz w:val="24"/>
          <w:szCs w:val="24"/>
          <w:lang w:val="ro-RO"/>
        </w:rPr>
        <w:t xml:space="preserve">20 aprilie </w:t>
      </w:r>
      <w:r w:rsidR="00252635" w:rsidRPr="00440930">
        <w:rPr>
          <w:rFonts w:ascii="Times New Roman" w:hAnsi="Times New Roman"/>
          <w:b/>
          <w:sz w:val="24"/>
          <w:szCs w:val="24"/>
          <w:lang w:val="ro-RO"/>
        </w:rPr>
        <w:t>201</w:t>
      </w:r>
      <w:r w:rsidR="00252635">
        <w:rPr>
          <w:rFonts w:ascii="Times New Roman" w:hAnsi="Times New Roman"/>
          <w:b/>
          <w:sz w:val="24"/>
          <w:szCs w:val="24"/>
          <w:lang w:val="ro-RO"/>
        </w:rPr>
        <w:t>8</w:t>
      </w:r>
      <w:r w:rsidRPr="00440930">
        <w:rPr>
          <w:rFonts w:ascii="Times New Roman" w:hAnsi="Times New Roman"/>
          <w:sz w:val="24"/>
          <w:szCs w:val="24"/>
          <w:lang w:val="ro-RO"/>
        </w:rPr>
        <w:t>.</w:t>
      </w:r>
    </w:p>
    <w:p w:rsidR="0006474B" w:rsidRPr="00440930" w:rsidRDefault="001845A0" w:rsidP="0006474B">
      <w:pPr>
        <w:pStyle w:val="NoSpacing"/>
        <w:jc w:val="both"/>
        <w:rPr>
          <w:rFonts w:ascii="Times New Roman" w:hAnsi="Times New Roman"/>
          <w:sz w:val="24"/>
          <w:szCs w:val="24"/>
          <w:u w:val="single"/>
          <w:lang w:val="ro-RO"/>
        </w:rPr>
      </w:pPr>
      <w:r w:rsidRPr="00440930">
        <w:rPr>
          <w:rFonts w:ascii="Times New Roman" w:hAnsi="Times New Roman"/>
          <w:sz w:val="24"/>
          <w:szCs w:val="24"/>
          <w:lang w:val="ro-RO"/>
        </w:rPr>
        <w:t>P</w:t>
      </w:r>
      <w:r w:rsidR="0006474B" w:rsidRPr="00440930">
        <w:rPr>
          <w:rFonts w:ascii="Times New Roman" w:hAnsi="Times New Roman"/>
          <w:sz w:val="24"/>
          <w:szCs w:val="24"/>
          <w:lang w:val="ro-RO"/>
        </w:rPr>
        <w:t>entru susţinerea lucrării se pot folosi materiale demonstrative: portofolii, imagini, proiecte, prezentări PowerPoint, organizatorul punând la dispoziţia participanţilor calculator şi videoproiector</w:t>
      </w:r>
      <w:r w:rsidR="00CD3CA8" w:rsidRPr="00440930">
        <w:rPr>
          <w:rFonts w:ascii="Times New Roman" w:hAnsi="Times New Roman"/>
          <w:sz w:val="24"/>
          <w:szCs w:val="24"/>
          <w:lang w:val="ro-RO"/>
        </w:rPr>
        <w:t>.</w:t>
      </w:r>
    </w:p>
    <w:p w:rsidR="001845A0" w:rsidRPr="00440930" w:rsidRDefault="001845A0" w:rsidP="0006474B">
      <w:pPr>
        <w:pStyle w:val="NoSpacing"/>
        <w:jc w:val="both"/>
        <w:rPr>
          <w:rFonts w:ascii="Times New Roman" w:hAnsi="Times New Roman"/>
          <w:sz w:val="24"/>
          <w:szCs w:val="24"/>
          <w:lang w:val="ro-RO"/>
        </w:rPr>
      </w:pPr>
      <w:r w:rsidRPr="00440930">
        <w:rPr>
          <w:rFonts w:ascii="Times New Roman" w:hAnsi="Times New Roman"/>
          <w:sz w:val="24"/>
          <w:szCs w:val="24"/>
          <w:lang w:val="ro-RO"/>
        </w:rPr>
        <w:t>P</w:t>
      </w:r>
      <w:r w:rsidR="0006474B" w:rsidRPr="00440930">
        <w:rPr>
          <w:rFonts w:ascii="Times New Roman" w:hAnsi="Times New Roman"/>
          <w:sz w:val="24"/>
          <w:szCs w:val="24"/>
          <w:lang w:val="ro-RO"/>
        </w:rPr>
        <w:t>entru admiterea lucrării</w:t>
      </w:r>
      <w:r w:rsidR="00CD3CA8" w:rsidRPr="00440930">
        <w:rPr>
          <w:rFonts w:ascii="Times New Roman" w:hAnsi="Times New Roman"/>
          <w:sz w:val="24"/>
          <w:szCs w:val="24"/>
          <w:lang w:val="ro-RO"/>
        </w:rPr>
        <w:t>,</w:t>
      </w:r>
      <w:r w:rsidR="0006474B" w:rsidRPr="00440930">
        <w:rPr>
          <w:rFonts w:ascii="Times New Roman" w:hAnsi="Times New Roman"/>
          <w:sz w:val="24"/>
          <w:szCs w:val="24"/>
          <w:lang w:val="ro-RO"/>
        </w:rPr>
        <w:t xml:space="preserve"> vă rugăm să vă integraţi în tematica simpozionului și în termenul limită de trimitere a lucrării (neacceptarea lucrării va fi anunţată tot pe email)</w:t>
      </w:r>
      <w:r w:rsidR="00CD3CA8" w:rsidRPr="00440930">
        <w:rPr>
          <w:rFonts w:ascii="Times New Roman" w:hAnsi="Times New Roman"/>
          <w:sz w:val="24"/>
          <w:szCs w:val="24"/>
          <w:lang w:val="ro-RO"/>
        </w:rPr>
        <w:t>.</w:t>
      </w:r>
    </w:p>
    <w:p w:rsidR="002D5FBC" w:rsidRPr="00440930" w:rsidRDefault="002D5FBC" w:rsidP="002D5FBC">
      <w:pPr>
        <w:pStyle w:val="NoSpacing"/>
        <w:jc w:val="both"/>
        <w:rPr>
          <w:rFonts w:ascii="Times New Roman" w:hAnsi="Times New Roman"/>
          <w:bCs/>
          <w:spacing w:val="-7"/>
          <w:sz w:val="24"/>
          <w:szCs w:val="24"/>
          <w:lang w:val="ro-RO"/>
        </w:rPr>
      </w:pPr>
      <w:r w:rsidRPr="00440930">
        <w:rPr>
          <w:rFonts w:ascii="Times New Roman" w:hAnsi="Times New Roman"/>
          <w:bCs/>
          <w:spacing w:val="-7"/>
          <w:sz w:val="24"/>
          <w:szCs w:val="24"/>
          <w:lang w:val="ro-RO"/>
        </w:rPr>
        <w:t xml:space="preserve">Timpul de prezentare a rezumatului lucrării în cadrul simpozionului va fi de </w:t>
      </w:r>
      <w:r w:rsidRPr="00440930">
        <w:rPr>
          <w:rFonts w:ascii="Times New Roman" w:hAnsi="Times New Roman"/>
          <w:b/>
          <w:bCs/>
          <w:spacing w:val="-7"/>
          <w:sz w:val="24"/>
          <w:szCs w:val="24"/>
          <w:lang w:val="ro-RO"/>
        </w:rPr>
        <w:t>5 - 7 minute</w:t>
      </w:r>
      <w:r w:rsidRPr="00440930">
        <w:rPr>
          <w:rFonts w:ascii="Times New Roman" w:hAnsi="Times New Roman"/>
          <w:bCs/>
          <w:spacing w:val="-7"/>
          <w:sz w:val="24"/>
          <w:szCs w:val="24"/>
          <w:lang w:val="ro-RO"/>
        </w:rPr>
        <w:t>.</w:t>
      </w:r>
    </w:p>
    <w:p w:rsidR="00853154" w:rsidRPr="00440930" w:rsidRDefault="00853154" w:rsidP="00FE016A">
      <w:pPr>
        <w:pStyle w:val="NoSpacing"/>
        <w:jc w:val="both"/>
        <w:rPr>
          <w:rFonts w:ascii="Times New Roman" w:hAnsi="Times New Roman"/>
          <w:color w:val="000000"/>
          <w:sz w:val="24"/>
          <w:szCs w:val="24"/>
          <w:lang w:val="ro-RO"/>
        </w:rPr>
      </w:pPr>
    </w:p>
    <w:p w:rsidR="00D25110" w:rsidRDefault="001845A0" w:rsidP="00016EEF">
      <w:pPr>
        <w:spacing w:after="0" w:line="240" w:lineRule="auto"/>
        <w:jc w:val="both"/>
        <w:rPr>
          <w:rFonts w:ascii="Times New Roman" w:hAnsi="Times New Roman"/>
          <w:b/>
          <w:kern w:val="1"/>
          <w:sz w:val="24"/>
          <w:szCs w:val="24"/>
          <w:lang w:val="ro-RO"/>
        </w:rPr>
      </w:pPr>
      <w:r w:rsidRPr="00440930">
        <w:rPr>
          <w:rFonts w:ascii="Times New Roman" w:hAnsi="Times New Roman"/>
          <w:b/>
          <w:sz w:val="24"/>
          <w:szCs w:val="24"/>
          <w:lang w:val="ro-RO"/>
        </w:rPr>
        <w:t xml:space="preserve">SECȚIUNEA </w:t>
      </w:r>
      <w:r w:rsidR="00D25110" w:rsidRPr="00440930">
        <w:rPr>
          <w:rFonts w:ascii="Times New Roman" w:hAnsi="Times New Roman"/>
          <w:b/>
          <w:sz w:val="24"/>
          <w:szCs w:val="24"/>
          <w:lang w:val="ro-RO"/>
        </w:rPr>
        <w:t xml:space="preserve">a III-a: </w:t>
      </w:r>
      <w:r w:rsidRPr="00440930">
        <w:rPr>
          <w:rFonts w:ascii="Times New Roman" w:hAnsi="Times New Roman"/>
          <w:b/>
          <w:kern w:val="1"/>
          <w:sz w:val="24"/>
          <w:szCs w:val="24"/>
          <w:lang w:val="ro-RO"/>
        </w:rPr>
        <w:t>EU ÎN ȘCOALA INCLUZIVĂ</w:t>
      </w:r>
      <w:r w:rsidRPr="00440930">
        <w:rPr>
          <w:rFonts w:ascii="Times New Roman" w:hAnsi="Times New Roman"/>
          <w:b/>
          <w:i/>
          <w:kern w:val="1"/>
          <w:sz w:val="24"/>
          <w:szCs w:val="24"/>
          <w:lang w:val="ro-RO"/>
        </w:rPr>
        <w:t xml:space="preserve"> - </w:t>
      </w:r>
      <w:r w:rsidRPr="00440930">
        <w:rPr>
          <w:rFonts w:ascii="Times New Roman" w:hAnsi="Times New Roman"/>
          <w:b/>
          <w:kern w:val="1"/>
          <w:sz w:val="24"/>
          <w:szCs w:val="24"/>
          <w:lang w:val="ro-RO"/>
        </w:rPr>
        <w:t>CONCURS ȘI EXPOZIȚIE DE LUCRĂRI ARTISTICE TEMATICE</w:t>
      </w:r>
    </w:p>
    <w:p w:rsidR="00016EEF" w:rsidRPr="00016EEF" w:rsidRDefault="00016EEF" w:rsidP="00016EEF">
      <w:pPr>
        <w:spacing w:after="0" w:line="240" w:lineRule="auto"/>
        <w:jc w:val="both"/>
        <w:rPr>
          <w:rFonts w:ascii="Times New Roman" w:hAnsi="Times New Roman"/>
          <w:b/>
          <w:color w:val="FF0000"/>
          <w:kern w:val="1"/>
          <w:sz w:val="24"/>
          <w:szCs w:val="24"/>
          <w:lang w:val="ro-RO"/>
        </w:rPr>
      </w:pPr>
    </w:p>
    <w:p w:rsidR="00016EEF" w:rsidRPr="00016EEF" w:rsidRDefault="00637DE1" w:rsidP="00016EEF">
      <w:pPr>
        <w:pStyle w:val="NoSpacing"/>
        <w:jc w:val="both"/>
        <w:rPr>
          <w:rFonts w:ascii="Times New Roman" w:hAnsi="Times New Roman"/>
          <w:b/>
          <w:bCs/>
          <w:spacing w:val="-7"/>
          <w:sz w:val="24"/>
          <w:szCs w:val="24"/>
          <w:lang w:val="ro-RO"/>
        </w:rPr>
      </w:pPr>
      <w:r w:rsidRPr="00016EEF">
        <w:rPr>
          <w:rFonts w:ascii="Times New Roman" w:hAnsi="Times New Roman"/>
          <w:b/>
          <w:bCs/>
          <w:spacing w:val="-7"/>
          <w:sz w:val="24"/>
          <w:szCs w:val="24"/>
          <w:lang w:val="ro-RO"/>
        </w:rPr>
        <w:t xml:space="preserve">Condiţii de participare: </w:t>
      </w:r>
    </w:p>
    <w:p w:rsidR="00637DE1" w:rsidRPr="00016EEF" w:rsidRDefault="00637DE1" w:rsidP="00637DE1">
      <w:pPr>
        <w:pStyle w:val="NoSpacing"/>
        <w:jc w:val="both"/>
        <w:rPr>
          <w:rFonts w:ascii="Times New Roman" w:hAnsi="Times New Roman"/>
          <w:bCs/>
          <w:spacing w:val="-7"/>
          <w:sz w:val="24"/>
          <w:szCs w:val="24"/>
          <w:lang w:val="ro-RO"/>
        </w:rPr>
      </w:pPr>
      <w:r w:rsidRPr="00016EEF">
        <w:rPr>
          <w:rFonts w:ascii="Times New Roman" w:hAnsi="Times New Roman"/>
          <w:bCs/>
          <w:spacing w:val="-7"/>
          <w:sz w:val="24"/>
          <w:szCs w:val="24"/>
          <w:lang w:val="ro-RO"/>
        </w:rPr>
        <w:t>La acest concurs cadru</w:t>
      </w:r>
      <w:r w:rsidR="00016EEF">
        <w:rPr>
          <w:rFonts w:ascii="Times New Roman" w:hAnsi="Times New Roman"/>
          <w:bCs/>
          <w:spacing w:val="-7"/>
          <w:sz w:val="24"/>
          <w:szCs w:val="24"/>
          <w:lang w:val="ro-RO"/>
        </w:rPr>
        <w:t>l</w:t>
      </w:r>
      <w:r w:rsidRPr="00016EEF">
        <w:rPr>
          <w:rFonts w:ascii="Times New Roman" w:hAnsi="Times New Roman"/>
          <w:bCs/>
          <w:spacing w:val="-7"/>
          <w:sz w:val="24"/>
          <w:szCs w:val="24"/>
          <w:lang w:val="ro-RO"/>
        </w:rPr>
        <w:t xml:space="preserve"> didactic va </w:t>
      </w:r>
      <w:r w:rsidR="00016EEF">
        <w:rPr>
          <w:rFonts w:ascii="Times New Roman" w:hAnsi="Times New Roman"/>
          <w:bCs/>
          <w:spacing w:val="-7"/>
          <w:sz w:val="24"/>
          <w:szCs w:val="24"/>
          <w:lang w:val="ro-RO"/>
        </w:rPr>
        <w:t xml:space="preserve">putea </w:t>
      </w:r>
      <w:r w:rsidRPr="00016EEF">
        <w:rPr>
          <w:rFonts w:ascii="Times New Roman" w:hAnsi="Times New Roman"/>
          <w:bCs/>
          <w:spacing w:val="-7"/>
          <w:sz w:val="24"/>
          <w:szCs w:val="24"/>
          <w:lang w:val="ro-RO"/>
        </w:rPr>
        <w:t xml:space="preserve"> înscrie maxim 3 lucrări (cel puțin o lucrare a</w:t>
      </w:r>
      <w:r w:rsidR="00016EEF">
        <w:rPr>
          <w:rFonts w:ascii="Times New Roman" w:hAnsi="Times New Roman"/>
          <w:bCs/>
          <w:spacing w:val="-7"/>
          <w:sz w:val="24"/>
          <w:szCs w:val="24"/>
          <w:lang w:val="ro-RO"/>
        </w:rPr>
        <w:t>/despre</w:t>
      </w:r>
      <w:r w:rsidRPr="00016EEF">
        <w:rPr>
          <w:rFonts w:ascii="Times New Roman" w:hAnsi="Times New Roman"/>
          <w:bCs/>
          <w:spacing w:val="-7"/>
          <w:sz w:val="24"/>
          <w:szCs w:val="24"/>
          <w:lang w:val="ro-RO"/>
        </w:rPr>
        <w:t xml:space="preserve"> elevului</w:t>
      </w:r>
      <w:r w:rsidR="00016EEF">
        <w:rPr>
          <w:rFonts w:ascii="Times New Roman" w:hAnsi="Times New Roman"/>
          <w:bCs/>
          <w:spacing w:val="-7"/>
          <w:sz w:val="24"/>
          <w:szCs w:val="24"/>
          <w:lang w:val="ro-RO"/>
        </w:rPr>
        <w:t>/elevul</w:t>
      </w:r>
      <w:r w:rsidRPr="00016EEF">
        <w:rPr>
          <w:rFonts w:ascii="Times New Roman" w:hAnsi="Times New Roman"/>
          <w:bCs/>
          <w:spacing w:val="-7"/>
          <w:sz w:val="24"/>
          <w:szCs w:val="24"/>
          <w:lang w:val="ro-RO"/>
        </w:rPr>
        <w:t xml:space="preserve"> integrat), din şcoala pe care o reprezintă.</w:t>
      </w:r>
    </w:p>
    <w:p w:rsidR="00637DE1" w:rsidRPr="00016EEF" w:rsidRDefault="00637DE1" w:rsidP="00637DE1">
      <w:pPr>
        <w:pStyle w:val="NoSpacing"/>
        <w:jc w:val="both"/>
        <w:rPr>
          <w:rFonts w:ascii="Times New Roman" w:hAnsi="Times New Roman"/>
          <w:bCs/>
          <w:spacing w:val="-7"/>
          <w:sz w:val="24"/>
          <w:szCs w:val="24"/>
        </w:rPr>
      </w:pPr>
      <w:r w:rsidRPr="00016EEF">
        <w:rPr>
          <w:rFonts w:ascii="Times New Roman" w:hAnsi="Times New Roman"/>
          <w:bCs/>
          <w:spacing w:val="-7"/>
          <w:sz w:val="24"/>
          <w:szCs w:val="24"/>
          <w:lang w:val="ro-RO"/>
        </w:rPr>
        <w:t xml:space="preserve">Concursul </w:t>
      </w:r>
      <w:r w:rsidRPr="00016EEF">
        <w:rPr>
          <w:rFonts w:ascii="Times New Roman" w:hAnsi="Times New Roman"/>
          <w:b/>
          <w:bCs/>
          <w:spacing w:val="-7"/>
          <w:sz w:val="24"/>
          <w:szCs w:val="24"/>
          <w:lang w:val="ro-RO"/>
        </w:rPr>
        <w:t>„Eu în şcoala incluzivă</w:t>
      </w:r>
      <w:r w:rsidRPr="00016EEF">
        <w:rPr>
          <w:rFonts w:ascii="Times New Roman" w:hAnsi="Times New Roman"/>
          <w:b/>
          <w:bCs/>
          <w:spacing w:val="-7"/>
          <w:sz w:val="24"/>
          <w:szCs w:val="24"/>
        </w:rPr>
        <w:t>”</w:t>
      </w:r>
      <w:r w:rsidRPr="00016EEF">
        <w:rPr>
          <w:rFonts w:ascii="Times New Roman" w:hAnsi="Times New Roman"/>
          <w:bCs/>
          <w:spacing w:val="-7"/>
          <w:sz w:val="24"/>
          <w:szCs w:val="24"/>
        </w:rPr>
        <w:t xml:space="preserve"> va fi organizat astfel:</w:t>
      </w:r>
    </w:p>
    <w:p w:rsidR="00637DE1" w:rsidRPr="00016EEF" w:rsidRDefault="00637DE1" w:rsidP="00637DE1">
      <w:pPr>
        <w:pStyle w:val="NoSpacing"/>
        <w:numPr>
          <w:ilvl w:val="0"/>
          <w:numId w:val="32"/>
        </w:numPr>
        <w:jc w:val="both"/>
        <w:rPr>
          <w:rFonts w:ascii="Times New Roman" w:hAnsi="Times New Roman"/>
          <w:bCs/>
          <w:spacing w:val="-7"/>
          <w:sz w:val="24"/>
          <w:szCs w:val="24"/>
        </w:rPr>
      </w:pPr>
      <w:r w:rsidRPr="00016EEF">
        <w:rPr>
          <w:rFonts w:ascii="Times New Roman" w:hAnsi="Times New Roman"/>
          <w:b/>
          <w:bCs/>
          <w:spacing w:val="-7"/>
          <w:sz w:val="24"/>
          <w:szCs w:val="24"/>
        </w:rPr>
        <w:t>Nivelul I:</w:t>
      </w:r>
      <w:r w:rsidRPr="00016EEF">
        <w:rPr>
          <w:rFonts w:ascii="Times New Roman" w:hAnsi="Times New Roman"/>
          <w:bCs/>
          <w:spacing w:val="-7"/>
          <w:sz w:val="24"/>
          <w:szCs w:val="24"/>
        </w:rPr>
        <w:t xml:space="preserve"> preşcolari</w:t>
      </w:r>
    </w:p>
    <w:p w:rsidR="00637DE1" w:rsidRPr="00016EEF" w:rsidRDefault="00637DE1" w:rsidP="00637DE1">
      <w:pPr>
        <w:pStyle w:val="NoSpacing"/>
        <w:numPr>
          <w:ilvl w:val="0"/>
          <w:numId w:val="32"/>
        </w:numPr>
        <w:jc w:val="both"/>
        <w:rPr>
          <w:rFonts w:ascii="Times New Roman" w:hAnsi="Times New Roman"/>
          <w:bCs/>
          <w:spacing w:val="-7"/>
          <w:sz w:val="24"/>
          <w:szCs w:val="24"/>
        </w:rPr>
      </w:pPr>
      <w:r w:rsidRPr="00016EEF">
        <w:rPr>
          <w:rFonts w:ascii="Times New Roman" w:hAnsi="Times New Roman"/>
          <w:b/>
          <w:bCs/>
          <w:spacing w:val="-7"/>
          <w:sz w:val="24"/>
          <w:szCs w:val="24"/>
        </w:rPr>
        <w:t>Nivelul II:</w:t>
      </w:r>
      <w:r w:rsidRPr="00016EEF">
        <w:rPr>
          <w:rFonts w:ascii="Times New Roman" w:hAnsi="Times New Roman"/>
          <w:bCs/>
          <w:spacing w:val="-7"/>
          <w:sz w:val="24"/>
          <w:szCs w:val="24"/>
          <w:lang w:val="ro-RO"/>
        </w:rPr>
        <w:t>clasele I-IV</w:t>
      </w:r>
    </w:p>
    <w:p w:rsidR="00637DE1" w:rsidRPr="00016EEF" w:rsidRDefault="00637DE1" w:rsidP="00637DE1">
      <w:pPr>
        <w:pStyle w:val="NoSpacing"/>
        <w:numPr>
          <w:ilvl w:val="0"/>
          <w:numId w:val="32"/>
        </w:numPr>
        <w:jc w:val="both"/>
        <w:rPr>
          <w:rFonts w:ascii="Times New Roman" w:hAnsi="Times New Roman"/>
          <w:bCs/>
          <w:spacing w:val="-7"/>
          <w:sz w:val="24"/>
          <w:szCs w:val="24"/>
        </w:rPr>
      </w:pPr>
      <w:r w:rsidRPr="00016EEF">
        <w:rPr>
          <w:rFonts w:ascii="Times New Roman" w:hAnsi="Times New Roman"/>
          <w:b/>
          <w:bCs/>
          <w:spacing w:val="-7"/>
          <w:sz w:val="24"/>
          <w:szCs w:val="24"/>
          <w:lang w:val="ro-RO"/>
        </w:rPr>
        <w:t>Nivelul III</w:t>
      </w:r>
      <w:r w:rsidRPr="00016EEF">
        <w:rPr>
          <w:rFonts w:ascii="Times New Roman" w:hAnsi="Times New Roman"/>
          <w:bCs/>
          <w:spacing w:val="-7"/>
          <w:sz w:val="24"/>
          <w:szCs w:val="24"/>
        </w:rPr>
        <w:t>: clasele V-VIII</w:t>
      </w:r>
    </w:p>
    <w:p w:rsidR="00637DE1" w:rsidRPr="00016EEF" w:rsidRDefault="00637DE1" w:rsidP="00637DE1">
      <w:pPr>
        <w:pStyle w:val="NoSpacing"/>
        <w:jc w:val="both"/>
        <w:rPr>
          <w:rFonts w:ascii="Times New Roman" w:hAnsi="Times New Roman"/>
          <w:bCs/>
          <w:spacing w:val="-7"/>
          <w:sz w:val="24"/>
          <w:szCs w:val="24"/>
        </w:rPr>
      </w:pPr>
    </w:p>
    <w:p w:rsidR="00637DE1" w:rsidRPr="00016EEF" w:rsidRDefault="00637DE1" w:rsidP="00637DE1">
      <w:pPr>
        <w:pStyle w:val="NoSpacing"/>
        <w:jc w:val="both"/>
        <w:rPr>
          <w:rFonts w:ascii="Times New Roman" w:hAnsi="Times New Roman"/>
          <w:bCs/>
          <w:spacing w:val="-7"/>
          <w:sz w:val="24"/>
          <w:szCs w:val="24"/>
          <w:lang w:val="ro-RO"/>
        </w:rPr>
      </w:pPr>
      <w:r w:rsidRPr="00016EEF">
        <w:rPr>
          <w:rFonts w:ascii="Times New Roman" w:hAnsi="Times New Roman"/>
          <w:bCs/>
          <w:spacing w:val="-7"/>
          <w:sz w:val="24"/>
          <w:szCs w:val="24"/>
          <w:lang w:val="ro-RO"/>
        </w:rPr>
        <w:t>Elevul/elevii vor realiza un desen</w:t>
      </w:r>
      <w:r w:rsidRPr="00016EEF">
        <w:rPr>
          <w:rFonts w:ascii="Times New Roman" w:hAnsi="Times New Roman"/>
          <w:bCs/>
          <w:spacing w:val="-7"/>
          <w:sz w:val="24"/>
          <w:szCs w:val="24"/>
        </w:rPr>
        <w:t>/colaj</w:t>
      </w:r>
      <w:r w:rsidRPr="00016EEF">
        <w:rPr>
          <w:rFonts w:ascii="Times New Roman" w:hAnsi="Times New Roman"/>
          <w:bCs/>
          <w:spacing w:val="-7"/>
          <w:sz w:val="24"/>
          <w:szCs w:val="24"/>
          <w:lang w:val="ro-RO"/>
        </w:rPr>
        <w:t xml:space="preserve">, pornind de la titlul concursului, </w:t>
      </w:r>
      <w:r w:rsidR="00016EEF" w:rsidRPr="00016EEF">
        <w:rPr>
          <w:rFonts w:ascii="Times New Roman" w:hAnsi="Times New Roman"/>
          <w:bCs/>
          <w:spacing w:val="-7"/>
          <w:sz w:val="24"/>
          <w:szCs w:val="24"/>
          <w:lang w:val="ro-RO"/>
        </w:rPr>
        <w:t>respectând tematica acestuia, pe o co</w:t>
      </w:r>
      <w:r w:rsidR="00850055">
        <w:rPr>
          <w:rFonts w:ascii="Times New Roman" w:hAnsi="Times New Roman"/>
          <w:bCs/>
          <w:spacing w:val="-7"/>
          <w:sz w:val="24"/>
          <w:szCs w:val="24"/>
          <w:lang w:val="ro-RO"/>
        </w:rPr>
        <w:t>a</w:t>
      </w:r>
      <w:r w:rsidR="00016EEF" w:rsidRPr="00016EEF">
        <w:rPr>
          <w:rFonts w:ascii="Times New Roman" w:hAnsi="Times New Roman"/>
          <w:bCs/>
          <w:spacing w:val="-7"/>
          <w:sz w:val="24"/>
          <w:szCs w:val="24"/>
          <w:lang w:val="ro-RO"/>
        </w:rPr>
        <w:t>la A4</w:t>
      </w:r>
      <w:r w:rsidRPr="00016EEF">
        <w:rPr>
          <w:rFonts w:ascii="Times New Roman" w:hAnsi="Times New Roman"/>
          <w:bCs/>
          <w:spacing w:val="-7"/>
          <w:sz w:val="24"/>
          <w:szCs w:val="24"/>
          <w:lang w:val="ro-RO"/>
        </w:rPr>
        <w:t xml:space="preserve">. </w:t>
      </w:r>
      <w:r w:rsidR="00016EEF" w:rsidRPr="00016EEF">
        <w:rPr>
          <w:rFonts w:ascii="Times New Roman" w:hAnsi="Times New Roman"/>
          <w:bCs/>
          <w:spacing w:val="-7"/>
          <w:sz w:val="24"/>
          <w:szCs w:val="24"/>
          <w:lang w:val="ro-RO"/>
        </w:rPr>
        <w:t xml:space="preserve">Pot realiza lucrări atât elevii care au în grupă/clasă elevi integrați cu cerințe educaționale speciale, cât i elevii cu cerințe educaționale speciale. </w:t>
      </w:r>
      <w:r w:rsidRPr="00016EEF">
        <w:rPr>
          <w:rFonts w:ascii="Times New Roman" w:hAnsi="Times New Roman"/>
          <w:bCs/>
          <w:spacing w:val="-7"/>
          <w:sz w:val="24"/>
          <w:szCs w:val="24"/>
          <w:lang w:val="ro-RO"/>
        </w:rPr>
        <w:t>Lucrarile pot fi</w:t>
      </w:r>
      <w:r w:rsidR="00016EEF" w:rsidRPr="00016EEF">
        <w:rPr>
          <w:rFonts w:ascii="Times New Roman" w:hAnsi="Times New Roman"/>
          <w:bCs/>
          <w:spacing w:val="-7"/>
          <w:sz w:val="24"/>
          <w:szCs w:val="24"/>
          <w:lang w:val="ro-RO"/>
        </w:rPr>
        <w:t xml:space="preserve"> realizate</w:t>
      </w:r>
      <w:r w:rsidRPr="00016EEF">
        <w:rPr>
          <w:rFonts w:ascii="Times New Roman" w:hAnsi="Times New Roman"/>
          <w:bCs/>
          <w:spacing w:val="-7"/>
          <w:sz w:val="24"/>
          <w:szCs w:val="24"/>
          <w:lang w:val="ro-RO"/>
        </w:rPr>
        <w:t xml:space="preserve"> în creion, creioane colorate, cariocă, acuarele sau colaje. </w:t>
      </w:r>
    </w:p>
    <w:p w:rsidR="00637DE1" w:rsidRPr="00016EEF" w:rsidRDefault="00637DE1" w:rsidP="00637DE1">
      <w:pPr>
        <w:pStyle w:val="NoSpacing"/>
        <w:jc w:val="both"/>
        <w:rPr>
          <w:rFonts w:ascii="Times New Roman" w:hAnsi="Times New Roman"/>
          <w:bCs/>
          <w:spacing w:val="-7"/>
          <w:sz w:val="24"/>
          <w:szCs w:val="24"/>
          <w:lang w:val="ro-RO"/>
        </w:rPr>
      </w:pPr>
    </w:p>
    <w:p w:rsidR="00637DE1" w:rsidRPr="00016EEF" w:rsidRDefault="00637DE1" w:rsidP="00637DE1">
      <w:pPr>
        <w:pStyle w:val="NoSpacing"/>
        <w:jc w:val="both"/>
        <w:rPr>
          <w:rFonts w:ascii="Times New Roman" w:hAnsi="Times New Roman"/>
          <w:b/>
          <w:bCs/>
          <w:spacing w:val="-7"/>
          <w:sz w:val="24"/>
          <w:szCs w:val="24"/>
        </w:rPr>
      </w:pPr>
      <w:r w:rsidRPr="00016EEF">
        <w:rPr>
          <w:rFonts w:ascii="Times New Roman" w:hAnsi="Times New Roman"/>
          <w:b/>
          <w:bCs/>
          <w:spacing w:val="-7"/>
          <w:sz w:val="24"/>
          <w:szCs w:val="24"/>
          <w:lang w:val="ro-RO"/>
        </w:rPr>
        <w:t>Perioada de desfăşurare</w:t>
      </w:r>
      <w:r w:rsidRPr="00016EEF">
        <w:rPr>
          <w:rFonts w:ascii="Times New Roman" w:hAnsi="Times New Roman"/>
          <w:b/>
          <w:bCs/>
          <w:spacing w:val="-7"/>
          <w:sz w:val="24"/>
          <w:szCs w:val="24"/>
        </w:rPr>
        <w:t xml:space="preserve">: </w:t>
      </w:r>
    </w:p>
    <w:p w:rsidR="00637DE1" w:rsidRPr="00016EEF" w:rsidRDefault="00637DE1" w:rsidP="00637DE1">
      <w:pPr>
        <w:pStyle w:val="NoSpacing"/>
        <w:numPr>
          <w:ilvl w:val="0"/>
          <w:numId w:val="33"/>
        </w:numPr>
        <w:jc w:val="both"/>
        <w:rPr>
          <w:rFonts w:ascii="Times New Roman" w:hAnsi="Times New Roman"/>
          <w:bCs/>
          <w:spacing w:val="-7"/>
          <w:sz w:val="24"/>
          <w:szCs w:val="24"/>
          <w:lang w:val="ro-RO"/>
        </w:rPr>
      </w:pPr>
      <w:r w:rsidRPr="00016EEF">
        <w:rPr>
          <w:rFonts w:ascii="Times New Roman" w:hAnsi="Times New Roman"/>
          <w:bCs/>
          <w:spacing w:val="-7"/>
          <w:sz w:val="24"/>
          <w:szCs w:val="24"/>
          <w:lang w:val="ro-RO"/>
        </w:rPr>
        <w:t>Lucrările pot fi</w:t>
      </w:r>
      <w:r w:rsidRPr="00016EEF">
        <w:rPr>
          <w:rFonts w:ascii="Times New Roman" w:hAnsi="Times New Roman"/>
          <w:b/>
          <w:bCs/>
          <w:spacing w:val="-7"/>
          <w:sz w:val="24"/>
          <w:szCs w:val="24"/>
          <w:lang w:val="ro-RO"/>
        </w:rPr>
        <w:t xml:space="preserve"> depuse</w:t>
      </w:r>
      <w:r w:rsidRPr="00016EEF">
        <w:rPr>
          <w:rFonts w:ascii="Times New Roman" w:hAnsi="Times New Roman"/>
          <w:bCs/>
          <w:spacing w:val="-7"/>
          <w:sz w:val="24"/>
          <w:szCs w:val="24"/>
          <w:lang w:val="ro-RO"/>
        </w:rPr>
        <w:t xml:space="preserve"> până în data de </w:t>
      </w:r>
      <w:r w:rsidRPr="00016EEF">
        <w:rPr>
          <w:rFonts w:ascii="Times New Roman" w:hAnsi="Times New Roman"/>
          <w:b/>
          <w:sz w:val="24"/>
          <w:szCs w:val="24"/>
          <w:lang w:val="ro-RO"/>
        </w:rPr>
        <w:t>20 aprilie 2018</w:t>
      </w:r>
      <w:r w:rsidRPr="00016EEF">
        <w:rPr>
          <w:rFonts w:ascii="Times New Roman" w:hAnsi="Times New Roman"/>
          <w:bCs/>
          <w:spacing w:val="-7"/>
          <w:sz w:val="24"/>
          <w:szCs w:val="24"/>
          <w:lang w:val="ro-RO"/>
        </w:rPr>
        <w:t>, la secretariatul CJRAE, situat în Bulevar</w:t>
      </w:r>
      <w:r w:rsidR="00556677">
        <w:rPr>
          <w:rFonts w:ascii="Times New Roman" w:hAnsi="Times New Roman"/>
          <w:bCs/>
          <w:spacing w:val="-7"/>
          <w:sz w:val="24"/>
          <w:szCs w:val="24"/>
          <w:lang w:val="ro-RO"/>
        </w:rPr>
        <w:t xml:space="preserve">dul Mamaia, nr. 197, Constanţa, </w:t>
      </w:r>
      <w:r w:rsidRPr="00016EEF">
        <w:rPr>
          <w:rFonts w:ascii="Times New Roman" w:hAnsi="Times New Roman"/>
          <w:b/>
          <w:bCs/>
          <w:spacing w:val="-7"/>
          <w:sz w:val="24"/>
          <w:szCs w:val="24"/>
          <w:lang w:val="ro-RO"/>
        </w:rPr>
        <w:t>sau pot fi expediate</w:t>
      </w:r>
      <w:r w:rsidRPr="00016EEF">
        <w:rPr>
          <w:rFonts w:ascii="Times New Roman" w:hAnsi="Times New Roman"/>
          <w:bCs/>
          <w:spacing w:val="-7"/>
          <w:sz w:val="24"/>
          <w:szCs w:val="24"/>
          <w:lang w:val="ro-RO"/>
        </w:rPr>
        <w:t xml:space="preserve"> prin poştă, pe adresa Centrului Judeţean de Resurse şi Asistenţă Educaţională, Bulevardul Mamaia, nr. 197, Constanţa,</w:t>
      </w:r>
      <w:r w:rsidRPr="00016EEF">
        <w:rPr>
          <w:rFonts w:ascii="Times New Roman" w:hAnsi="Times New Roman"/>
          <w:sz w:val="24"/>
          <w:szCs w:val="24"/>
          <w:lang w:val="ro-RO" w:eastAsia="ro-RO"/>
        </w:rPr>
        <w:t xml:space="preserve"> cod poştal</w:t>
      </w:r>
      <w:r w:rsidRPr="00016EEF">
        <w:rPr>
          <w:rFonts w:ascii="Times New Roman" w:hAnsi="Times New Roman"/>
          <w:sz w:val="24"/>
          <w:szCs w:val="24"/>
        </w:rPr>
        <w:t xml:space="preserve"> 900540</w:t>
      </w:r>
      <w:r w:rsidRPr="00016EEF">
        <w:rPr>
          <w:rFonts w:ascii="Times New Roman" w:hAnsi="Times New Roman"/>
          <w:sz w:val="24"/>
          <w:szCs w:val="24"/>
          <w:lang w:val="ro-RO" w:eastAsia="ro-RO"/>
        </w:rPr>
        <w:t>;</w:t>
      </w:r>
      <w:r w:rsidRPr="00016EEF">
        <w:rPr>
          <w:rFonts w:ascii="Times New Roman" w:hAnsi="Times New Roman"/>
          <w:bCs/>
          <w:spacing w:val="-7"/>
          <w:sz w:val="24"/>
          <w:szCs w:val="24"/>
          <w:lang w:val="ro-RO"/>
        </w:rPr>
        <w:t xml:space="preserve"> cu menţiunea: </w:t>
      </w:r>
      <w:r w:rsidRPr="00016EEF">
        <w:rPr>
          <w:rFonts w:ascii="Times New Roman" w:hAnsi="Times New Roman"/>
          <w:b/>
          <w:bCs/>
          <w:spacing w:val="-7"/>
          <w:sz w:val="24"/>
          <w:szCs w:val="24"/>
          <w:lang w:val="ro-RO"/>
        </w:rPr>
        <w:t>Pentru Concursul ,,Eu în şcoala incluzivă”,</w:t>
      </w:r>
      <w:r w:rsidRPr="00016EEF">
        <w:rPr>
          <w:rFonts w:ascii="Times New Roman" w:hAnsi="Times New Roman"/>
          <w:bCs/>
          <w:spacing w:val="-7"/>
          <w:sz w:val="24"/>
          <w:szCs w:val="24"/>
          <w:lang w:val="ro-RO"/>
        </w:rPr>
        <w:t xml:space="preserve"> până la data de </w:t>
      </w:r>
      <w:r w:rsidRPr="00016EEF">
        <w:rPr>
          <w:rFonts w:ascii="Times New Roman" w:hAnsi="Times New Roman"/>
          <w:b/>
          <w:sz w:val="24"/>
          <w:szCs w:val="24"/>
          <w:lang w:val="ro-RO"/>
        </w:rPr>
        <w:t>20 aprilie 2018</w:t>
      </w:r>
      <w:r w:rsidRPr="00016EEF">
        <w:rPr>
          <w:rFonts w:ascii="Times New Roman" w:hAnsi="Times New Roman"/>
          <w:bCs/>
          <w:spacing w:val="-7"/>
          <w:sz w:val="24"/>
          <w:szCs w:val="24"/>
          <w:lang w:val="ro-RO"/>
        </w:rPr>
        <w:t xml:space="preserve"> (data expedierii).</w:t>
      </w:r>
    </w:p>
    <w:p w:rsidR="00637DE1" w:rsidRPr="00016EEF" w:rsidRDefault="00637DE1" w:rsidP="00637DE1">
      <w:pPr>
        <w:pStyle w:val="NoSpacing"/>
        <w:numPr>
          <w:ilvl w:val="0"/>
          <w:numId w:val="33"/>
        </w:numPr>
        <w:jc w:val="both"/>
        <w:rPr>
          <w:rFonts w:ascii="Times New Roman" w:hAnsi="Times New Roman"/>
          <w:b/>
          <w:sz w:val="24"/>
          <w:szCs w:val="24"/>
          <w:lang w:val="ro-RO"/>
        </w:rPr>
      </w:pPr>
      <w:r w:rsidRPr="00016EEF">
        <w:rPr>
          <w:rFonts w:ascii="Times New Roman" w:hAnsi="Times New Roman"/>
          <w:sz w:val="24"/>
          <w:szCs w:val="24"/>
          <w:lang w:val="ro-RO"/>
        </w:rPr>
        <w:t>Desfaşurarea concursului (jurizarea):</w:t>
      </w:r>
      <w:r w:rsidRPr="00016EEF">
        <w:rPr>
          <w:rFonts w:ascii="Times New Roman" w:hAnsi="Times New Roman"/>
          <w:b/>
          <w:sz w:val="24"/>
          <w:szCs w:val="24"/>
          <w:lang w:val="ro-RO"/>
        </w:rPr>
        <w:t xml:space="preserve"> 11 mai 2018,  interval orar 9</w:t>
      </w:r>
      <w:r w:rsidRPr="00016EEF">
        <w:rPr>
          <w:rFonts w:ascii="Times New Roman" w:hAnsi="Times New Roman"/>
          <w:b/>
          <w:sz w:val="24"/>
          <w:szCs w:val="24"/>
          <w:vertAlign w:val="superscript"/>
          <w:lang w:val="ro-RO"/>
        </w:rPr>
        <w:t>00</w:t>
      </w:r>
      <w:r w:rsidRPr="00016EEF">
        <w:rPr>
          <w:rFonts w:ascii="Times New Roman" w:hAnsi="Times New Roman"/>
          <w:b/>
          <w:sz w:val="24"/>
          <w:szCs w:val="24"/>
          <w:lang w:val="ro-RO"/>
        </w:rPr>
        <w:t>-16</w:t>
      </w:r>
      <w:r w:rsidRPr="00016EEF">
        <w:rPr>
          <w:rFonts w:ascii="Times New Roman" w:hAnsi="Times New Roman"/>
          <w:b/>
          <w:sz w:val="24"/>
          <w:szCs w:val="24"/>
          <w:vertAlign w:val="superscript"/>
          <w:lang w:val="ro-RO"/>
        </w:rPr>
        <w:t>00</w:t>
      </w:r>
      <w:r w:rsidRPr="00016EEF">
        <w:rPr>
          <w:rFonts w:ascii="Times New Roman" w:hAnsi="Times New Roman"/>
          <w:b/>
          <w:sz w:val="24"/>
          <w:szCs w:val="24"/>
          <w:lang w:val="ro-RO"/>
        </w:rPr>
        <w:t>.</w:t>
      </w:r>
    </w:p>
    <w:p w:rsidR="00637DE1" w:rsidRPr="00016EEF" w:rsidRDefault="00637DE1" w:rsidP="00637DE1">
      <w:pPr>
        <w:pStyle w:val="NoSpacing"/>
        <w:ind w:left="720"/>
        <w:jc w:val="both"/>
        <w:rPr>
          <w:rFonts w:ascii="Times New Roman" w:hAnsi="Times New Roman"/>
          <w:sz w:val="24"/>
          <w:szCs w:val="24"/>
          <w:lang w:val="ro-RO"/>
        </w:rPr>
      </w:pPr>
      <w:r w:rsidRPr="00016EEF">
        <w:rPr>
          <w:rFonts w:ascii="Times New Roman" w:hAnsi="Times New Roman"/>
          <w:sz w:val="24"/>
          <w:szCs w:val="24"/>
          <w:lang w:val="ro-RO"/>
        </w:rPr>
        <w:lastRenderedPageBreak/>
        <w:t>Locul de desfășurare: Centru Județean de Resurse și Asistență Educațională Constanţa, Bulevardul Mamaia, nr.197.</w:t>
      </w:r>
    </w:p>
    <w:p w:rsidR="00637DE1" w:rsidRPr="00016EEF" w:rsidRDefault="00637DE1" w:rsidP="00637DE1">
      <w:pPr>
        <w:pStyle w:val="NoSpacing"/>
        <w:ind w:left="720"/>
        <w:jc w:val="both"/>
        <w:rPr>
          <w:rFonts w:ascii="Times New Roman" w:hAnsi="Times New Roman"/>
          <w:bCs/>
          <w:spacing w:val="-7"/>
          <w:sz w:val="24"/>
          <w:szCs w:val="24"/>
          <w:lang w:val="ro-RO"/>
        </w:rPr>
      </w:pPr>
    </w:p>
    <w:p w:rsidR="00637DE1" w:rsidRPr="00016EEF" w:rsidRDefault="00637DE1" w:rsidP="00637DE1">
      <w:pPr>
        <w:pStyle w:val="NoSpacing"/>
        <w:jc w:val="both"/>
        <w:rPr>
          <w:rFonts w:ascii="Times New Roman" w:hAnsi="Times New Roman"/>
          <w:b/>
          <w:bCs/>
          <w:spacing w:val="-7"/>
          <w:sz w:val="24"/>
          <w:szCs w:val="24"/>
          <w:lang w:val="ro-RO"/>
        </w:rPr>
      </w:pPr>
      <w:r w:rsidRPr="00016EEF">
        <w:rPr>
          <w:rFonts w:ascii="Times New Roman" w:hAnsi="Times New Roman"/>
          <w:bCs/>
          <w:spacing w:val="-7"/>
          <w:sz w:val="24"/>
          <w:szCs w:val="24"/>
          <w:lang w:val="ro-RO"/>
        </w:rPr>
        <w:t>Criterii de evaluare</w:t>
      </w:r>
      <w:r w:rsidRPr="00016EEF">
        <w:rPr>
          <w:rFonts w:ascii="Times New Roman" w:hAnsi="Times New Roman"/>
          <w:b/>
          <w:bCs/>
          <w:spacing w:val="-7"/>
          <w:sz w:val="24"/>
          <w:szCs w:val="24"/>
          <w:lang w:val="ro-RO"/>
        </w:rPr>
        <w:t xml:space="preserve">: </w:t>
      </w:r>
      <w:r w:rsidR="00016EEF">
        <w:rPr>
          <w:rFonts w:ascii="Times New Roman" w:hAnsi="Times New Roman"/>
          <w:bCs/>
          <w:spacing w:val="-7"/>
          <w:sz w:val="24"/>
          <w:szCs w:val="24"/>
        </w:rPr>
        <w:t>o</w:t>
      </w:r>
      <w:r w:rsidRPr="00016EEF">
        <w:rPr>
          <w:rFonts w:ascii="Times New Roman" w:hAnsi="Times New Roman"/>
          <w:bCs/>
          <w:spacing w:val="-7"/>
          <w:sz w:val="24"/>
          <w:szCs w:val="24"/>
        </w:rPr>
        <w:t>riginaliate</w:t>
      </w:r>
      <w:r w:rsidR="00016EEF">
        <w:rPr>
          <w:rFonts w:ascii="Times New Roman" w:hAnsi="Times New Roman"/>
          <w:b/>
          <w:bCs/>
          <w:spacing w:val="-7"/>
          <w:sz w:val="24"/>
          <w:szCs w:val="24"/>
          <w:lang w:val="ro-RO"/>
        </w:rPr>
        <w:t xml:space="preserve">, </w:t>
      </w:r>
      <w:r w:rsidR="00016EEF">
        <w:rPr>
          <w:rFonts w:ascii="Times New Roman" w:hAnsi="Times New Roman"/>
          <w:bCs/>
          <w:spacing w:val="-7"/>
          <w:sz w:val="24"/>
          <w:szCs w:val="24"/>
        </w:rPr>
        <w:t>c</w:t>
      </w:r>
      <w:r w:rsidRPr="00016EEF">
        <w:rPr>
          <w:rFonts w:ascii="Times New Roman" w:hAnsi="Times New Roman"/>
          <w:bCs/>
          <w:spacing w:val="-7"/>
          <w:sz w:val="24"/>
          <w:szCs w:val="24"/>
        </w:rPr>
        <w:t>laritatea mesajului transmis</w:t>
      </w:r>
      <w:r w:rsidR="00016EEF">
        <w:rPr>
          <w:rFonts w:ascii="Times New Roman" w:hAnsi="Times New Roman"/>
          <w:b/>
          <w:bCs/>
          <w:spacing w:val="-7"/>
          <w:sz w:val="24"/>
          <w:szCs w:val="24"/>
          <w:lang w:val="ro-RO"/>
        </w:rPr>
        <w:t xml:space="preserve">, </w:t>
      </w:r>
      <w:r w:rsidR="00016EEF">
        <w:rPr>
          <w:rFonts w:ascii="Times New Roman" w:hAnsi="Times New Roman"/>
          <w:bCs/>
          <w:spacing w:val="-7"/>
          <w:sz w:val="24"/>
          <w:szCs w:val="24"/>
        </w:rPr>
        <w:t>î</w:t>
      </w:r>
      <w:r w:rsidRPr="00016EEF">
        <w:rPr>
          <w:rFonts w:ascii="Times New Roman" w:hAnsi="Times New Roman"/>
          <w:bCs/>
          <w:spacing w:val="-7"/>
          <w:sz w:val="24"/>
          <w:szCs w:val="24"/>
        </w:rPr>
        <w:t xml:space="preserve">ncadrarea </w:t>
      </w:r>
      <w:r w:rsidRPr="00016EEF">
        <w:rPr>
          <w:rFonts w:ascii="Times New Roman" w:hAnsi="Times New Roman"/>
          <w:bCs/>
          <w:spacing w:val="-7"/>
          <w:sz w:val="24"/>
          <w:szCs w:val="24"/>
          <w:lang w:val="ro-RO"/>
        </w:rPr>
        <w:t>î</w:t>
      </w:r>
      <w:r w:rsidRPr="00016EEF">
        <w:rPr>
          <w:rFonts w:ascii="Times New Roman" w:hAnsi="Times New Roman"/>
          <w:bCs/>
          <w:spacing w:val="-7"/>
          <w:sz w:val="24"/>
          <w:szCs w:val="24"/>
        </w:rPr>
        <w:t>n specificul concursului</w:t>
      </w:r>
      <w:r w:rsidR="00016EEF">
        <w:rPr>
          <w:rFonts w:ascii="Times New Roman" w:hAnsi="Times New Roman"/>
          <w:b/>
          <w:bCs/>
          <w:spacing w:val="-7"/>
          <w:sz w:val="24"/>
          <w:szCs w:val="24"/>
          <w:lang w:val="ro-RO"/>
        </w:rPr>
        <w:t xml:space="preserve">, </w:t>
      </w:r>
      <w:r w:rsidR="00016EEF">
        <w:rPr>
          <w:rFonts w:ascii="Times New Roman" w:hAnsi="Times New Roman"/>
          <w:bCs/>
          <w:spacing w:val="-7"/>
          <w:sz w:val="24"/>
          <w:szCs w:val="24"/>
        </w:rPr>
        <w:t>u</w:t>
      </w:r>
      <w:r w:rsidRPr="00016EEF">
        <w:rPr>
          <w:rFonts w:ascii="Times New Roman" w:hAnsi="Times New Roman"/>
          <w:bCs/>
          <w:spacing w:val="-7"/>
          <w:sz w:val="24"/>
          <w:szCs w:val="24"/>
        </w:rPr>
        <w:t>nitatea compoziţiei</w:t>
      </w:r>
      <w:r w:rsidR="00016EEF">
        <w:rPr>
          <w:rFonts w:ascii="Times New Roman" w:hAnsi="Times New Roman"/>
          <w:bCs/>
          <w:spacing w:val="-7"/>
          <w:sz w:val="24"/>
          <w:szCs w:val="24"/>
        </w:rPr>
        <w:t>.</w:t>
      </w:r>
    </w:p>
    <w:p w:rsidR="00637DE1" w:rsidRPr="00016EEF" w:rsidRDefault="00637DE1" w:rsidP="00637DE1">
      <w:pPr>
        <w:tabs>
          <w:tab w:val="left" w:pos="1530"/>
        </w:tabs>
        <w:spacing w:after="0" w:line="240" w:lineRule="auto"/>
        <w:jc w:val="both"/>
        <w:rPr>
          <w:rFonts w:ascii="Times New Roman" w:hAnsi="Times New Roman"/>
          <w:sz w:val="24"/>
          <w:szCs w:val="24"/>
          <w:lang w:val="ro-RO"/>
        </w:rPr>
      </w:pPr>
      <w:r w:rsidRPr="00016EEF">
        <w:rPr>
          <w:rFonts w:ascii="Times New Roman" w:hAnsi="Times New Roman"/>
          <w:sz w:val="24"/>
          <w:szCs w:val="24"/>
          <w:lang w:val="ro-RO" w:eastAsia="ro-RO"/>
        </w:rPr>
        <w:t>Cerinţe privind trimiterea lucrărilor</w:t>
      </w:r>
      <w:r w:rsidR="008A3625">
        <w:rPr>
          <w:rFonts w:ascii="Times New Roman" w:hAnsi="Times New Roman"/>
          <w:sz w:val="24"/>
          <w:szCs w:val="24"/>
          <w:lang w:val="ro-RO" w:eastAsia="ro-RO"/>
        </w:rPr>
        <w:t>:</w:t>
      </w:r>
    </w:p>
    <w:p w:rsidR="00637DE1" w:rsidRPr="00016EEF" w:rsidRDefault="00637DE1" w:rsidP="00637DE1">
      <w:pPr>
        <w:numPr>
          <w:ilvl w:val="0"/>
          <w:numId w:val="35"/>
        </w:numPr>
        <w:spacing w:after="0" w:line="240" w:lineRule="auto"/>
        <w:jc w:val="both"/>
        <w:rPr>
          <w:rFonts w:ascii="Times New Roman" w:hAnsi="Times New Roman"/>
          <w:sz w:val="24"/>
          <w:szCs w:val="24"/>
          <w:lang w:val="ro-RO" w:eastAsia="ro-RO"/>
        </w:rPr>
      </w:pPr>
      <w:r w:rsidRPr="00016EEF">
        <w:rPr>
          <w:rFonts w:ascii="Times New Roman" w:hAnsi="Times New Roman"/>
          <w:sz w:val="24"/>
          <w:szCs w:val="24"/>
          <w:lang w:val="ro-RO" w:eastAsia="ro-RO"/>
        </w:rPr>
        <w:t>Lucrările vor avea pe verso</w:t>
      </w:r>
      <w:r w:rsidRPr="00016EEF">
        <w:rPr>
          <w:rFonts w:ascii="Times New Roman" w:hAnsi="Times New Roman"/>
          <w:sz w:val="24"/>
          <w:szCs w:val="24"/>
          <w:lang w:val="ro-RO"/>
        </w:rPr>
        <w:t xml:space="preserve"> lipită o etichetă</w:t>
      </w:r>
      <w:r w:rsidRPr="00016EEF">
        <w:rPr>
          <w:rFonts w:ascii="Times New Roman" w:hAnsi="Times New Roman"/>
          <w:sz w:val="24"/>
          <w:szCs w:val="24"/>
          <w:lang w:val="ro-RO" w:eastAsia="ro-RO"/>
        </w:rPr>
        <w:t xml:space="preserve"> cu datele participantului: nume şi prenume, şcoala, clasa, nivelul, profesor îndrumător, date de contact</w:t>
      </w:r>
      <w:r w:rsidRPr="00016EEF">
        <w:rPr>
          <w:rFonts w:ascii="Times New Roman" w:hAnsi="Times New Roman"/>
          <w:sz w:val="24"/>
          <w:szCs w:val="24"/>
          <w:lang w:eastAsia="ro-RO"/>
        </w:rPr>
        <w:t>;</w:t>
      </w:r>
    </w:p>
    <w:p w:rsidR="00637DE1" w:rsidRPr="00016EEF" w:rsidRDefault="00637DE1" w:rsidP="00016EEF">
      <w:pPr>
        <w:pStyle w:val="NoSpacing"/>
        <w:numPr>
          <w:ilvl w:val="0"/>
          <w:numId w:val="35"/>
        </w:numPr>
        <w:jc w:val="both"/>
        <w:rPr>
          <w:rFonts w:ascii="Times New Roman" w:hAnsi="Times New Roman"/>
          <w:bCs/>
          <w:spacing w:val="-7"/>
          <w:sz w:val="24"/>
          <w:szCs w:val="24"/>
          <w:lang w:val="ro-RO"/>
        </w:rPr>
      </w:pPr>
      <w:r w:rsidRPr="00016EEF">
        <w:rPr>
          <w:rFonts w:ascii="Times New Roman" w:hAnsi="Times New Roman"/>
          <w:bCs/>
          <w:spacing w:val="-7"/>
          <w:sz w:val="24"/>
          <w:szCs w:val="24"/>
          <w:lang w:val="ro-RO"/>
        </w:rPr>
        <w:t xml:space="preserve">Lucrările pot fi </w:t>
      </w:r>
      <w:r w:rsidRPr="00016EEF">
        <w:rPr>
          <w:rFonts w:ascii="Times New Roman" w:hAnsi="Times New Roman"/>
          <w:b/>
          <w:bCs/>
          <w:spacing w:val="-7"/>
          <w:sz w:val="24"/>
          <w:szCs w:val="24"/>
          <w:lang w:val="ro-RO"/>
        </w:rPr>
        <w:t>depuse</w:t>
      </w:r>
      <w:r w:rsidRPr="00016EEF">
        <w:rPr>
          <w:rFonts w:ascii="Times New Roman" w:hAnsi="Times New Roman"/>
          <w:bCs/>
          <w:spacing w:val="-7"/>
          <w:sz w:val="24"/>
          <w:szCs w:val="24"/>
          <w:lang w:val="ro-RO"/>
        </w:rPr>
        <w:t xml:space="preserve"> până în data de </w:t>
      </w:r>
      <w:r w:rsidRPr="00016EEF">
        <w:rPr>
          <w:rFonts w:ascii="Times New Roman" w:hAnsi="Times New Roman"/>
          <w:b/>
          <w:sz w:val="24"/>
          <w:szCs w:val="24"/>
          <w:u w:val="single"/>
          <w:lang w:val="ro-RO"/>
        </w:rPr>
        <w:t>20 aprilie 2018</w:t>
      </w:r>
      <w:r w:rsidRPr="00016EEF">
        <w:rPr>
          <w:rFonts w:ascii="Times New Roman" w:hAnsi="Times New Roman"/>
          <w:bCs/>
          <w:spacing w:val="-7"/>
          <w:sz w:val="24"/>
          <w:szCs w:val="24"/>
          <w:lang w:val="ro-RO"/>
        </w:rPr>
        <w:t xml:space="preserve">, la secretariatul CJRAE, situat în Bulevardul Mamaia, nr. 197, Constanţa, sau pot fi </w:t>
      </w:r>
      <w:r w:rsidRPr="00016EEF">
        <w:rPr>
          <w:rFonts w:ascii="Times New Roman" w:hAnsi="Times New Roman"/>
          <w:b/>
          <w:bCs/>
          <w:spacing w:val="-7"/>
          <w:sz w:val="24"/>
          <w:szCs w:val="24"/>
          <w:lang w:val="ro-RO"/>
        </w:rPr>
        <w:t>expediate</w:t>
      </w:r>
      <w:r w:rsidRPr="00016EEF">
        <w:rPr>
          <w:rFonts w:ascii="Times New Roman" w:hAnsi="Times New Roman"/>
          <w:bCs/>
          <w:spacing w:val="-7"/>
          <w:sz w:val="24"/>
          <w:szCs w:val="24"/>
          <w:lang w:val="ro-RO"/>
        </w:rPr>
        <w:t xml:space="preserve"> prin poştă, pe adresa Centrului Judeţean de Resurse şi Asistenţă Educaţională, Bulevardul Mamaia, nr. 197, Constanţa,</w:t>
      </w:r>
      <w:r w:rsidRPr="00016EEF">
        <w:rPr>
          <w:rFonts w:ascii="Times New Roman" w:hAnsi="Times New Roman"/>
          <w:sz w:val="24"/>
          <w:szCs w:val="24"/>
          <w:lang w:val="ro-RO" w:eastAsia="ro-RO"/>
        </w:rPr>
        <w:t xml:space="preserve"> cod poştal</w:t>
      </w:r>
      <w:r w:rsidRPr="00016EEF">
        <w:rPr>
          <w:rFonts w:ascii="Times New Roman" w:hAnsi="Times New Roman"/>
          <w:sz w:val="24"/>
          <w:szCs w:val="24"/>
        </w:rPr>
        <w:t xml:space="preserve"> 900540</w:t>
      </w:r>
      <w:r w:rsidRPr="00016EEF">
        <w:rPr>
          <w:rFonts w:ascii="Times New Roman" w:hAnsi="Times New Roman"/>
          <w:sz w:val="24"/>
          <w:szCs w:val="24"/>
          <w:lang w:val="ro-RO" w:eastAsia="ro-RO"/>
        </w:rPr>
        <w:t>;</w:t>
      </w:r>
      <w:r w:rsidRPr="00016EEF">
        <w:rPr>
          <w:rFonts w:ascii="Times New Roman" w:hAnsi="Times New Roman"/>
          <w:bCs/>
          <w:spacing w:val="-7"/>
          <w:sz w:val="24"/>
          <w:szCs w:val="24"/>
          <w:lang w:val="ro-RO"/>
        </w:rPr>
        <w:t xml:space="preserve"> cu menţiunea: </w:t>
      </w:r>
      <w:r w:rsidRPr="00016EEF">
        <w:rPr>
          <w:rFonts w:ascii="Times New Roman" w:hAnsi="Times New Roman"/>
          <w:b/>
          <w:bCs/>
          <w:spacing w:val="-7"/>
          <w:sz w:val="24"/>
          <w:szCs w:val="24"/>
          <w:lang w:val="ro-RO"/>
        </w:rPr>
        <w:t>Pentru Concursul ,,Eu în şcoala incluzivă”,</w:t>
      </w:r>
      <w:r w:rsidRPr="00016EEF">
        <w:rPr>
          <w:rFonts w:ascii="Times New Roman" w:hAnsi="Times New Roman"/>
          <w:bCs/>
          <w:spacing w:val="-7"/>
          <w:sz w:val="24"/>
          <w:szCs w:val="24"/>
          <w:lang w:val="ro-RO"/>
        </w:rPr>
        <w:t xml:space="preserve"> până la data de </w:t>
      </w:r>
      <w:r w:rsidRPr="00016EEF">
        <w:rPr>
          <w:rFonts w:ascii="Times New Roman" w:hAnsi="Times New Roman"/>
          <w:b/>
          <w:sz w:val="24"/>
          <w:szCs w:val="24"/>
          <w:lang w:val="ro-RO"/>
        </w:rPr>
        <w:t>20 aprilie 2018</w:t>
      </w:r>
      <w:r w:rsidRPr="00016EEF">
        <w:rPr>
          <w:rFonts w:ascii="Times New Roman" w:hAnsi="Times New Roman"/>
          <w:bCs/>
          <w:spacing w:val="-7"/>
          <w:sz w:val="24"/>
          <w:szCs w:val="24"/>
          <w:lang w:val="ro-RO"/>
        </w:rPr>
        <w:t xml:space="preserve"> (data expedierii).</w:t>
      </w:r>
    </w:p>
    <w:p w:rsidR="00016EEF" w:rsidRPr="00016EEF" w:rsidRDefault="00016EEF" w:rsidP="00016EEF">
      <w:pPr>
        <w:pStyle w:val="NoSpacing"/>
        <w:ind w:left="720"/>
        <w:jc w:val="both"/>
        <w:rPr>
          <w:rFonts w:ascii="Times New Roman" w:hAnsi="Times New Roman"/>
          <w:bCs/>
          <w:spacing w:val="-7"/>
          <w:sz w:val="24"/>
          <w:szCs w:val="24"/>
          <w:lang w:val="ro-RO"/>
        </w:rPr>
      </w:pPr>
    </w:p>
    <w:p w:rsidR="00637DE1" w:rsidRPr="008A3625" w:rsidRDefault="00637DE1" w:rsidP="00637DE1">
      <w:pPr>
        <w:tabs>
          <w:tab w:val="left" w:pos="3015"/>
        </w:tabs>
        <w:jc w:val="both"/>
        <w:rPr>
          <w:rFonts w:ascii="Times New Roman" w:hAnsi="Times New Roman"/>
          <w:sz w:val="24"/>
          <w:szCs w:val="24"/>
          <w:lang w:val="ro-RO"/>
        </w:rPr>
      </w:pPr>
      <w:r w:rsidRPr="008A3625">
        <w:rPr>
          <w:rFonts w:ascii="Times New Roman" w:hAnsi="Times New Roman"/>
          <w:sz w:val="24"/>
          <w:szCs w:val="24"/>
          <w:lang w:val="ro-RO"/>
        </w:rPr>
        <w:t>Model de etichetă</w:t>
      </w:r>
      <w:r w:rsidR="008A3625">
        <w:rPr>
          <w:rFonts w:ascii="Times New Roman" w:hAnsi="Times New Roman"/>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1"/>
        <w:gridCol w:w="6300"/>
      </w:tblGrid>
      <w:tr w:rsidR="00637DE1" w:rsidRPr="00016EEF" w:rsidTr="00614764">
        <w:trPr>
          <w:trHeight w:val="485"/>
          <w:jc w:val="center"/>
        </w:trPr>
        <w:tc>
          <w:tcPr>
            <w:tcW w:w="2751"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r w:rsidRPr="00016EEF">
              <w:rPr>
                <w:rFonts w:ascii="Times New Roman" w:hAnsi="Times New Roman"/>
                <w:sz w:val="20"/>
                <w:szCs w:val="20"/>
              </w:rPr>
              <w:t xml:space="preserve">Numele şi prenumele </w:t>
            </w:r>
            <w:r w:rsidR="008A3625">
              <w:rPr>
                <w:rFonts w:ascii="Times New Roman" w:hAnsi="Times New Roman"/>
                <w:sz w:val="20"/>
                <w:szCs w:val="20"/>
              </w:rPr>
              <w:t xml:space="preserve">preșcolarului/ </w:t>
            </w:r>
            <w:r w:rsidRPr="00016EEF">
              <w:rPr>
                <w:rFonts w:ascii="Times New Roman" w:hAnsi="Times New Roman"/>
                <w:sz w:val="20"/>
                <w:szCs w:val="20"/>
              </w:rPr>
              <w:t>elevului:</w:t>
            </w:r>
          </w:p>
        </w:tc>
        <w:tc>
          <w:tcPr>
            <w:tcW w:w="6300"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p>
        </w:tc>
      </w:tr>
      <w:tr w:rsidR="00637DE1" w:rsidRPr="00016EEF" w:rsidTr="00614764">
        <w:trPr>
          <w:trHeight w:val="304"/>
          <w:jc w:val="center"/>
        </w:trPr>
        <w:tc>
          <w:tcPr>
            <w:tcW w:w="2751"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r w:rsidRPr="00016EEF">
              <w:rPr>
                <w:rFonts w:ascii="Times New Roman" w:hAnsi="Times New Roman"/>
                <w:sz w:val="20"/>
                <w:szCs w:val="20"/>
              </w:rPr>
              <w:t>Clasa/ grupa:</w:t>
            </w:r>
          </w:p>
        </w:tc>
        <w:tc>
          <w:tcPr>
            <w:tcW w:w="6300"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p>
        </w:tc>
      </w:tr>
      <w:tr w:rsidR="00637DE1" w:rsidRPr="00016EEF" w:rsidTr="00614764">
        <w:trPr>
          <w:trHeight w:val="295"/>
          <w:jc w:val="center"/>
        </w:trPr>
        <w:tc>
          <w:tcPr>
            <w:tcW w:w="2751"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r w:rsidRPr="00016EEF">
              <w:rPr>
                <w:rFonts w:ascii="Times New Roman" w:hAnsi="Times New Roman"/>
                <w:sz w:val="20"/>
                <w:szCs w:val="20"/>
              </w:rPr>
              <w:t>Unitatea şcolară:</w:t>
            </w:r>
          </w:p>
        </w:tc>
        <w:tc>
          <w:tcPr>
            <w:tcW w:w="6300"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p>
        </w:tc>
      </w:tr>
      <w:tr w:rsidR="00637DE1" w:rsidRPr="00016EEF" w:rsidTr="00614764">
        <w:trPr>
          <w:trHeight w:val="295"/>
          <w:jc w:val="center"/>
        </w:trPr>
        <w:tc>
          <w:tcPr>
            <w:tcW w:w="2751"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r w:rsidRPr="00016EEF">
              <w:rPr>
                <w:rFonts w:ascii="Times New Roman" w:hAnsi="Times New Roman"/>
                <w:sz w:val="20"/>
                <w:szCs w:val="20"/>
              </w:rPr>
              <w:t>Nivelul:</w:t>
            </w:r>
          </w:p>
        </w:tc>
        <w:tc>
          <w:tcPr>
            <w:tcW w:w="6300"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p>
        </w:tc>
      </w:tr>
      <w:tr w:rsidR="00637DE1" w:rsidRPr="00016EEF" w:rsidTr="00614764">
        <w:trPr>
          <w:trHeight w:val="304"/>
          <w:jc w:val="center"/>
        </w:trPr>
        <w:tc>
          <w:tcPr>
            <w:tcW w:w="2751" w:type="dxa"/>
            <w:tcBorders>
              <w:top w:val="single" w:sz="4" w:space="0" w:color="auto"/>
              <w:left w:val="single" w:sz="4" w:space="0" w:color="auto"/>
              <w:bottom w:val="single" w:sz="4" w:space="0" w:color="auto"/>
              <w:right w:val="single" w:sz="4" w:space="0" w:color="auto"/>
            </w:tcBorders>
          </w:tcPr>
          <w:p w:rsidR="00637DE1" w:rsidRPr="00016EEF" w:rsidRDefault="00016EEF" w:rsidP="00614764">
            <w:pPr>
              <w:widowControl w:val="0"/>
              <w:tabs>
                <w:tab w:val="left" w:pos="3015"/>
              </w:tabs>
              <w:spacing w:line="240" w:lineRule="auto"/>
              <w:jc w:val="both"/>
              <w:rPr>
                <w:rFonts w:ascii="Times New Roman" w:hAnsi="Times New Roman"/>
                <w:sz w:val="20"/>
                <w:szCs w:val="20"/>
              </w:rPr>
            </w:pPr>
            <w:r w:rsidRPr="00016EEF">
              <w:rPr>
                <w:rFonts w:ascii="Times New Roman" w:hAnsi="Times New Roman"/>
                <w:sz w:val="20"/>
                <w:szCs w:val="20"/>
              </w:rPr>
              <w:t>Cadru didactic îndrumător</w:t>
            </w:r>
            <w:r w:rsidR="00637DE1" w:rsidRPr="00016EEF">
              <w:rPr>
                <w:rFonts w:ascii="Times New Roman" w:hAnsi="Times New Roman"/>
                <w:sz w:val="20"/>
                <w:szCs w:val="20"/>
              </w:rPr>
              <w:t>:</w:t>
            </w:r>
          </w:p>
        </w:tc>
        <w:tc>
          <w:tcPr>
            <w:tcW w:w="6300"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p>
        </w:tc>
      </w:tr>
      <w:tr w:rsidR="00637DE1" w:rsidRPr="00016EEF" w:rsidTr="00614764">
        <w:trPr>
          <w:trHeight w:val="304"/>
          <w:jc w:val="center"/>
        </w:trPr>
        <w:tc>
          <w:tcPr>
            <w:tcW w:w="2751"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r w:rsidRPr="00016EEF">
              <w:rPr>
                <w:rFonts w:ascii="Times New Roman" w:hAnsi="Times New Roman"/>
                <w:sz w:val="20"/>
                <w:szCs w:val="20"/>
              </w:rPr>
              <w:t>Tel. / e-mail</w:t>
            </w:r>
            <w:r w:rsidR="00016EEF" w:rsidRPr="00016EEF">
              <w:rPr>
                <w:rFonts w:ascii="Times New Roman" w:hAnsi="Times New Roman"/>
                <w:sz w:val="20"/>
                <w:szCs w:val="20"/>
              </w:rPr>
              <w:t xml:space="preserve"> cadru didactic îndrumător</w:t>
            </w:r>
          </w:p>
        </w:tc>
        <w:tc>
          <w:tcPr>
            <w:tcW w:w="6300" w:type="dxa"/>
            <w:tcBorders>
              <w:top w:val="single" w:sz="4" w:space="0" w:color="auto"/>
              <w:left w:val="single" w:sz="4" w:space="0" w:color="auto"/>
              <w:bottom w:val="single" w:sz="4" w:space="0" w:color="auto"/>
              <w:right w:val="single" w:sz="4" w:space="0" w:color="auto"/>
            </w:tcBorders>
          </w:tcPr>
          <w:p w:rsidR="00637DE1" w:rsidRPr="00016EEF" w:rsidRDefault="00637DE1" w:rsidP="00614764">
            <w:pPr>
              <w:widowControl w:val="0"/>
              <w:tabs>
                <w:tab w:val="left" w:pos="3015"/>
              </w:tabs>
              <w:spacing w:line="240" w:lineRule="auto"/>
              <w:jc w:val="both"/>
              <w:rPr>
                <w:rFonts w:ascii="Times New Roman" w:hAnsi="Times New Roman"/>
                <w:sz w:val="20"/>
                <w:szCs w:val="20"/>
              </w:rPr>
            </w:pPr>
          </w:p>
        </w:tc>
      </w:tr>
    </w:tbl>
    <w:p w:rsidR="00637DE1" w:rsidRPr="00016EEF" w:rsidRDefault="00637DE1" w:rsidP="00637DE1">
      <w:pPr>
        <w:tabs>
          <w:tab w:val="left" w:pos="3015"/>
        </w:tabs>
        <w:jc w:val="both"/>
        <w:rPr>
          <w:rFonts w:ascii="Times New Roman" w:hAnsi="Times New Roman"/>
          <w:b/>
          <w:sz w:val="24"/>
          <w:szCs w:val="24"/>
          <w:lang w:val="ro-RO"/>
        </w:rPr>
      </w:pPr>
    </w:p>
    <w:p w:rsidR="00637DE1" w:rsidRPr="00016EEF" w:rsidRDefault="00637DE1" w:rsidP="00637DE1">
      <w:pPr>
        <w:pStyle w:val="NoSpacing"/>
        <w:jc w:val="both"/>
        <w:rPr>
          <w:rFonts w:ascii="Times New Roman" w:hAnsi="Times New Roman"/>
          <w:b/>
          <w:sz w:val="24"/>
          <w:szCs w:val="24"/>
          <w:lang w:val="ro-RO"/>
        </w:rPr>
      </w:pPr>
      <w:r w:rsidRPr="00016EEF">
        <w:rPr>
          <w:rFonts w:ascii="Times New Roman" w:hAnsi="Times New Roman"/>
          <w:b/>
          <w:sz w:val="24"/>
          <w:szCs w:val="24"/>
          <w:lang w:val="ro-RO"/>
        </w:rPr>
        <w:t>Se vor acorda diplome, atât pentru elevii participanți, cât și pentru cadrele didactice coordonatoare.</w:t>
      </w:r>
    </w:p>
    <w:p w:rsidR="00637DE1" w:rsidRPr="00016EEF" w:rsidRDefault="00637DE1" w:rsidP="00637DE1">
      <w:pPr>
        <w:spacing w:after="0" w:line="240" w:lineRule="auto"/>
        <w:jc w:val="both"/>
        <w:rPr>
          <w:rFonts w:ascii="Times New Roman" w:hAnsi="Times New Roman"/>
          <w:b/>
          <w:sz w:val="24"/>
          <w:szCs w:val="24"/>
          <w:lang w:val="pt-BR"/>
        </w:rPr>
      </w:pPr>
      <w:r w:rsidRPr="00016EEF">
        <w:rPr>
          <w:rFonts w:ascii="Times New Roman" w:hAnsi="Times New Roman"/>
          <w:b/>
          <w:sz w:val="24"/>
          <w:szCs w:val="24"/>
          <w:lang w:val="it-IT"/>
        </w:rPr>
        <w:t>Se vor acorda premii  pentru fiecare nivel</w:t>
      </w:r>
      <w:r w:rsidRPr="00016EEF">
        <w:rPr>
          <w:rFonts w:ascii="Times New Roman" w:hAnsi="Times New Roman"/>
          <w:b/>
          <w:sz w:val="24"/>
          <w:szCs w:val="24"/>
          <w:lang w:val="pt-BR"/>
        </w:rPr>
        <w:t>;</w:t>
      </w:r>
    </w:p>
    <w:p w:rsidR="00637DE1" w:rsidRPr="00016EEF" w:rsidRDefault="00637DE1" w:rsidP="00637DE1">
      <w:pPr>
        <w:pStyle w:val="NoSpacing"/>
        <w:jc w:val="both"/>
        <w:rPr>
          <w:rFonts w:ascii="Times New Roman" w:hAnsi="Times New Roman"/>
          <w:b/>
          <w:sz w:val="24"/>
          <w:szCs w:val="24"/>
          <w:lang w:val="ro-RO"/>
        </w:rPr>
      </w:pPr>
      <w:r w:rsidRPr="00016EEF">
        <w:rPr>
          <w:rFonts w:ascii="Times New Roman" w:hAnsi="Times New Roman"/>
          <w:b/>
          <w:sz w:val="24"/>
          <w:szCs w:val="24"/>
          <w:lang w:val="ro-RO"/>
        </w:rPr>
        <w:t>Înscrierea se va facepe baza fişei de înscriere (Anexa nr. 2).</w:t>
      </w:r>
    </w:p>
    <w:p w:rsidR="00637DE1" w:rsidRPr="00016EEF" w:rsidRDefault="00637DE1" w:rsidP="00637DE1">
      <w:pPr>
        <w:pStyle w:val="NoSpacing"/>
        <w:jc w:val="both"/>
        <w:rPr>
          <w:rFonts w:ascii="Times New Roman" w:hAnsi="Times New Roman"/>
          <w:b/>
          <w:sz w:val="24"/>
          <w:szCs w:val="24"/>
          <w:lang w:val="ro-RO"/>
        </w:rPr>
      </w:pPr>
      <w:r w:rsidRPr="00016EEF">
        <w:rPr>
          <w:rFonts w:ascii="Times New Roman" w:hAnsi="Times New Roman"/>
          <w:b/>
          <w:sz w:val="24"/>
          <w:szCs w:val="24"/>
          <w:lang w:val="ro-RO"/>
        </w:rPr>
        <w:t>Lucrările trimise nu se vor returna.</w:t>
      </w:r>
    </w:p>
    <w:p w:rsidR="00637DE1" w:rsidRPr="00016EEF" w:rsidRDefault="00637DE1" w:rsidP="00637DE1">
      <w:pPr>
        <w:pStyle w:val="NoSpacing"/>
        <w:jc w:val="both"/>
        <w:rPr>
          <w:rFonts w:ascii="Times New Roman" w:hAnsi="Times New Roman"/>
          <w:b/>
          <w:sz w:val="24"/>
          <w:szCs w:val="24"/>
          <w:lang w:val="ro-RO"/>
        </w:rPr>
      </w:pPr>
      <w:r w:rsidRPr="00016EEF">
        <w:rPr>
          <w:rFonts w:ascii="Times New Roman" w:hAnsi="Times New Roman"/>
          <w:b/>
          <w:sz w:val="24"/>
          <w:szCs w:val="24"/>
          <w:lang w:val="ro-RO"/>
        </w:rPr>
        <w:t>Lucrările vor fi expuse la sediul CJRAE, în spaţii special amenajate, în cadrul unei expoziţii.</w:t>
      </w:r>
    </w:p>
    <w:p w:rsidR="00637DE1" w:rsidRPr="00016EEF" w:rsidRDefault="00637DE1" w:rsidP="00637DE1">
      <w:pPr>
        <w:pStyle w:val="NoSpacing"/>
        <w:jc w:val="both"/>
        <w:rPr>
          <w:rFonts w:ascii="Times New Roman" w:hAnsi="Times New Roman"/>
          <w:b/>
          <w:sz w:val="24"/>
          <w:szCs w:val="24"/>
          <w:lang w:val="ro-RO"/>
        </w:rPr>
      </w:pPr>
    </w:p>
    <w:p w:rsidR="00637DE1" w:rsidRPr="00016EEF" w:rsidRDefault="00637DE1" w:rsidP="00637DE1">
      <w:pPr>
        <w:tabs>
          <w:tab w:val="left" w:pos="3015"/>
        </w:tabs>
        <w:jc w:val="both"/>
        <w:rPr>
          <w:rFonts w:ascii="Times New Roman" w:hAnsi="Times New Roman"/>
          <w:b/>
          <w:sz w:val="24"/>
          <w:szCs w:val="24"/>
          <w:lang w:val="ro-RO"/>
        </w:rPr>
      </w:pPr>
    </w:p>
    <w:p w:rsidR="00B728D5" w:rsidRDefault="00B728D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8A3625" w:rsidRDefault="008A3625" w:rsidP="00FE016A">
      <w:pPr>
        <w:pStyle w:val="NoSpacing"/>
        <w:jc w:val="both"/>
        <w:rPr>
          <w:rFonts w:ascii="Times New Roman" w:hAnsi="Times New Roman"/>
          <w:sz w:val="24"/>
          <w:szCs w:val="24"/>
          <w:lang w:val="ro-RO"/>
        </w:rPr>
      </w:pPr>
    </w:p>
    <w:p w:rsidR="00556677" w:rsidRDefault="00556677" w:rsidP="00FE016A">
      <w:pPr>
        <w:pStyle w:val="NoSpacing"/>
        <w:jc w:val="both"/>
        <w:rPr>
          <w:rFonts w:ascii="Times New Roman" w:hAnsi="Times New Roman"/>
          <w:sz w:val="24"/>
          <w:szCs w:val="24"/>
          <w:lang w:val="ro-RO"/>
        </w:rPr>
      </w:pPr>
    </w:p>
    <w:p w:rsidR="004A772D" w:rsidRPr="00440930" w:rsidRDefault="004A772D" w:rsidP="00FE016A">
      <w:pPr>
        <w:pStyle w:val="NoSpacing"/>
        <w:jc w:val="both"/>
        <w:rPr>
          <w:rFonts w:ascii="Times New Roman" w:hAnsi="Times New Roman"/>
          <w:color w:val="000000"/>
          <w:sz w:val="24"/>
          <w:szCs w:val="24"/>
          <w:lang w:val="ro-RO"/>
        </w:rPr>
      </w:pPr>
    </w:p>
    <w:p w:rsidR="00727846" w:rsidRPr="00440930" w:rsidRDefault="00727846" w:rsidP="00C606DB">
      <w:pPr>
        <w:pStyle w:val="NoSpacing"/>
        <w:jc w:val="center"/>
        <w:rPr>
          <w:rFonts w:ascii="Times New Roman" w:hAnsi="Times New Roman"/>
          <w:b/>
          <w:sz w:val="24"/>
          <w:szCs w:val="24"/>
          <w:lang w:val="ro-RO"/>
        </w:rPr>
      </w:pPr>
      <w:r w:rsidRPr="00440930">
        <w:rPr>
          <w:rFonts w:ascii="Times New Roman" w:hAnsi="Times New Roman"/>
          <w:b/>
          <w:sz w:val="24"/>
          <w:szCs w:val="24"/>
          <w:lang w:val="ro-RO"/>
        </w:rPr>
        <w:t>REGULAMENT</w:t>
      </w:r>
    </w:p>
    <w:p w:rsidR="0089754B" w:rsidRPr="00440930" w:rsidRDefault="00727846" w:rsidP="00727846">
      <w:pPr>
        <w:pStyle w:val="NoSpacing"/>
        <w:jc w:val="center"/>
        <w:rPr>
          <w:rFonts w:ascii="Times New Roman" w:hAnsi="Times New Roman"/>
          <w:b/>
          <w:sz w:val="24"/>
          <w:szCs w:val="24"/>
          <w:lang w:val="ro-RO"/>
        </w:rPr>
      </w:pPr>
      <w:r w:rsidRPr="00440930">
        <w:rPr>
          <w:rFonts w:ascii="Times New Roman" w:hAnsi="Times New Roman"/>
          <w:b/>
          <w:sz w:val="24"/>
          <w:szCs w:val="24"/>
          <w:lang w:val="ro-RO"/>
        </w:rPr>
        <w:t>PRIVIND ÎNSCRIEREA PARTICIPANŢILOR LA SIMPOZION</w:t>
      </w:r>
    </w:p>
    <w:p w:rsidR="00727846" w:rsidRPr="00440930" w:rsidRDefault="00727846" w:rsidP="00727846">
      <w:pPr>
        <w:pStyle w:val="NoSpacing"/>
        <w:jc w:val="center"/>
        <w:rPr>
          <w:rFonts w:ascii="Times New Roman" w:hAnsi="Times New Roman"/>
          <w:b/>
          <w:sz w:val="24"/>
          <w:szCs w:val="24"/>
          <w:lang w:val="ro-RO"/>
        </w:rPr>
      </w:pPr>
    </w:p>
    <w:p w:rsidR="00DA3847" w:rsidRPr="00440930" w:rsidRDefault="0089754B" w:rsidP="0089754B">
      <w:pPr>
        <w:pStyle w:val="NoSpacing"/>
        <w:jc w:val="both"/>
        <w:rPr>
          <w:rFonts w:ascii="Times New Roman" w:hAnsi="Times New Roman"/>
          <w:b/>
          <w:sz w:val="24"/>
          <w:szCs w:val="24"/>
          <w:lang w:val="ro-RO"/>
        </w:rPr>
      </w:pPr>
      <w:r w:rsidRPr="00440930">
        <w:rPr>
          <w:rFonts w:ascii="Times New Roman" w:hAnsi="Times New Roman"/>
          <w:b/>
          <w:sz w:val="24"/>
          <w:szCs w:val="24"/>
          <w:lang w:val="ro-RO"/>
        </w:rPr>
        <w:t>Înscrierea participanţilor la simpozion</w:t>
      </w:r>
      <w:r w:rsidR="00C606DB" w:rsidRPr="00440930">
        <w:rPr>
          <w:rFonts w:ascii="Times New Roman" w:hAnsi="Times New Roman"/>
          <w:b/>
          <w:sz w:val="24"/>
          <w:szCs w:val="24"/>
          <w:lang w:val="ro-RO"/>
        </w:rPr>
        <w:t>, Secţiunile I si II</w:t>
      </w:r>
      <w:r w:rsidR="00DA3847" w:rsidRPr="00440930">
        <w:rPr>
          <w:rFonts w:ascii="Times New Roman" w:hAnsi="Times New Roman"/>
          <w:b/>
          <w:sz w:val="24"/>
          <w:szCs w:val="24"/>
          <w:lang w:val="ro-RO"/>
        </w:rPr>
        <w:t>:</w:t>
      </w:r>
    </w:p>
    <w:p w:rsidR="0089754B" w:rsidRPr="00440930" w:rsidRDefault="00C606DB" w:rsidP="00C606DB">
      <w:pPr>
        <w:pStyle w:val="NoSpacing"/>
        <w:numPr>
          <w:ilvl w:val="0"/>
          <w:numId w:val="30"/>
        </w:numPr>
        <w:jc w:val="both"/>
        <w:rPr>
          <w:rFonts w:ascii="Times New Roman" w:hAnsi="Times New Roman"/>
          <w:sz w:val="24"/>
          <w:szCs w:val="24"/>
          <w:lang w:val="ro-RO"/>
        </w:rPr>
      </w:pPr>
      <w:r w:rsidRPr="00440930">
        <w:rPr>
          <w:rFonts w:ascii="Times New Roman" w:hAnsi="Times New Roman"/>
          <w:sz w:val="24"/>
          <w:szCs w:val="24"/>
          <w:lang w:val="ro-RO"/>
        </w:rPr>
        <w:t>S</w:t>
      </w:r>
      <w:r w:rsidR="0089754B" w:rsidRPr="00440930">
        <w:rPr>
          <w:rFonts w:ascii="Times New Roman" w:hAnsi="Times New Roman"/>
          <w:sz w:val="24"/>
          <w:szCs w:val="24"/>
          <w:lang w:val="ro-RO"/>
        </w:rPr>
        <w:t xml:space="preserve">e va face, </w:t>
      </w:r>
      <w:r w:rsidR="003130C3">
        <w:rPr>
          <w:rFonts w:ascii="Times New Roman" w:hAnsi="Times New Roman"/>
          <w:sz w:val="24"/>
          <w:szCs w:val="24"/>
          <w:lang w:val="ro-RO"/>
        </w:rPr>
        <w:t xml:space="preserve">până la data de </w:t>
      </w:r>
      <w:r w:rsidR="00C64FC6">
        <w:rPr>
          <w:rFonts w:ascii="Times New Roman" w:hAnsi="Times New Roman"/>
          <w:sz w:val="24"/>
          <w:szCs w:val="24"/>
          <w:lang w:val="ro-RO"/>
        </w:rPr>
        <w:t>20</w:t>
      </w:r>
      <w:r w:rsidR="00503949" w:rsidRPr="00503949">
        <w:rPr>
          <w:rFonts w:ascii="Times New Roman" w:hAnsi="Times New Roman"/>
          <w:sz w:val="24"/>
          <w:szCs w:val="24"/>
          <w:lang w:val="ro-RO"/>
        </w:rPr>
        <w:t xml:space="preserve"> aprilie</w:t>
      </w:r>
      <w:r w:rsidR="00C64FC6">
        <w:rPr>
          <w:rFonts w:ascii="Times New Roman" w:hAnsi="Times New Roman"/>
          <w:sz w:val="24"/>
          <w:szCs w:val="24"/>
          <w:lang w:val="ro-RO"/>
        </w:rPr>
        <w:t xml:space="preserve"> 2018</w:t>
      </w:r>
      <w:r w:rsidR="0089754B" w:rsidRPr="00440930">
        <w:rPr>
          <w:rFonts w:ascii="Times New Roman" w:hAnsi="Times New Roman"/>
          <w:sz w:val="24"/>
          <w:szCs w:val="24"/>
          <w:lang w:val="ro-RO"/>
        </w:rPr>
        <w:t>, p</w:t>
      </w:r>
      <w:r w:rsidRPr="00440930">
        <w:rPr>
          <w:rFonts w:ascii="Times New Roman" w:hAnsi="Times New Roman"/>
          <w:sz w:val="24"/>
          <w:szCs w:val="24"/>
          <w:lang w:val="ro-RO"/>
        </w:rPr>
        <w:t>e baza fişei de înscriere (Anexa)</w:t>
      </w:r>
      <w:r w:rsidR="0089754B" w:rsidRPr="00440930">
        <w:rPr>
          <w:rFonts w:ascii="Times New Roman" w:hAnsi="Times New Roman"/>
          <w:sz w:val="24"/>
          <w:szCs w:val="24"/>
          <w:lang w:val="ro-RO"/>
        </w:rPr>
        <w:t xml:space="preserve">, la următoarea adresă de email: </w:t>
      </w:r>
      <w:r w:rsidR="00C64FC6" w:rsidRPr="00C64FC6">
        <w:rPr>
          <w:rFonts w:ascii="Times New Roman" w:hAnsi="Times New Roman"/>
          <w:b/>
          <w:sz w:val="24"/>
          <w:szCs w:val="24"/>
        </w:rPr>
        <w:t>simpozion.peei@gmail.com</w:t>
      </w:r>
      <w:r w:rsidR="0089754B" w:rsidRPr="00440930">
        <w:rPr>
          <w:rFonts w:ascii="Times New Roman" w:hAnsi="Times New Roman"/>
          <w:sz w:val="24"/>
          <w:szCs w:val="24"/>
          <w:lang w:val="ro-RO"/>
        </w:rPr>
        <w:t>.</w:t>
      </w:r>
    </w:p>
    <w:p w:rsidR="0089754B" w:rsidRPr="00440930" w:rsidRDefault="00C606DB" w:rsidP="00C606DB">
      <w:pPr>
        <w:pStyle w:val="NoSpacing"/>
        <w:numPr>
          <w:ilvl w:val="0"/>
          <w:numId w:val="30"/>
        </w:numPr>
        <w:jc w:val="both"/>
        <w:rPr>
          <w:rFonts w:ascii="Times New Roman" w:hAnsi="Times New Roman"/>
          <w:sz w:val="24"/>
          <w:szCs w:val="24"/>
          <w:lang w:val="ro-RO"/>
        </w:rPr>
      </w:pPr>
      <w:r w:rsidRPr="00440930">
        <w:rPr>
          <w:rFonts w:ascii="Times New Roman" w:hAnsi="Times New Roman"/>
          <w:sz w:val="24"/>
          <w:szCs w:val="24"/>
          <w:lang w:val="ro-RO"/>
        </w:rPr>
        <w:t>P</w:t>
      </w:r>
      <w:r w:rsidR="0089754B" w:rsidRPr="00440930">
        <w:rPr>
          <w:rFonts w:ascii="Times New Roman" w:hAnsi="Times New Roman"/>
          <w:sz w:val="24"/>
          <w:szCs w:val="24"/>
          <w:lang w:val="ro-RO"/>
        </w:rPr>
        <w:t>articipanţii a căror prezentare necesi</w:t>
      </w:r>
      <w:r w:rsidR="002B7DB3">
        <w:rPr>
          <w:rFonts w:ascii="Times New Roman" w:hAnsi="Times New Roman"/>
          <w:sz w:val="24"/>
          <w:szCs w:val="24"/>
          <w:lang w:val="ro-RO"/>
        </w:rPr>
        <w:t xml:space="preserve">tă materiale suport (flipchart, </w:t>
      </w:r>
      <w:r w:rsidR="0089754B" w:rsidRPr="00440930">
        <w:rPr>
          <w:rFonts w:ascii="Times New Roman" w:hAnsi="Times New Roman"/>
          <w:sz w:val="24"/>
          <w:szCs w:val="24"/>
          <w:lang w:val="ro-RO"/>
        </w:rPr>
        <w:t>videoproiector) sunt rugaţi să precizeze acest aspect în formularul de înscriere.</w:t>
      </w:r>
    </w:p>
    <w:p w:rsidR="00C606DB" w:rsidRPr="00440930" w:rsidRDefault="00C606DB" w:rsidP="00C606DB">
      <w:pPr>
        <w:pStyle w:val="NoSpacing"/>
        <w:ind w:left="720"/>
        <w:jc w:val="both"/>
        <w:rPr>
          <w:rFonts w:ascii="Times New Roman" w:hAnsi="Times New Roman"/>
          <w:sz w:val="24"/>
          <w:szCs w:val="24"/>
          <w:lang w:val="ro-RO"/>
        </w:rPr>
      </w:pP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b/>
          <w:sz w:val="24"/>
          <w:szCs w:val="24"/>
          <w:lang w:val="ro-RO"/>
        </w:rPr>
        <w:t>Notă:</w:t>
      </w:r>
      <w:r w:rsidRPr="00440930">
        <w:rPr>
          <w:rFonts w:ascii="Times New Roman" w:hAnsi="Times New Roman"/>
          <w:sz w:val="24"/>
          <w:szCs w:val="24"/>
          <w:lang w:val="ro-RO"/>
        </w:rPr>
        <w:t xml:space="preserve"> Lucrările trimi</w:t>
      </w:r>
      <w:r w:rsidR="003130C3">
        <w:rPr>
          <w:rFonts w:ascii="Times New Roman" w:hAnsi="Times New Roman"/>
          <w:sz w:val="24"/>
          <w:szCs w:val="24"/>
          <w:lang w:val="ro-RO"/>
        </w:rPr>
        <w:t xml:space="preserve">se după data de </w:t>
      </w:r>
      <w:r w:rsidR="00C64FC6">
        <w:rPr>
          <w:rFonts w:ascii="Times New Roman" w:hAnsi="Times New Roman"/>
          <w:sz w:val="24"/>
          <w:szCs w:val="24"/>
          <w:lang w:val="ro-RO"/>
        </w:rPr>
        <w:t>20</w:t>
      </w:r>
      <w:r w:rsidR="00503949" w:rsidRPr="00503949">
        <w:rPr>
          <w:rFonts w:ascii="Times New Roman" w:hAnsi="Times New Roman"/>
          <w:sz w:val="24"/>
          <w:szCs w:val="24"/>
          <w:lang w:val="ro-RO"/>
        </w:rPr>
        <w:t xml:space="preserve"> aprilie</w:t>
      </w:r>
      <w:r w:rsidR="00850055">
        <w:rPr>
          <w:rFonts w:ascii="Times New Roman" w:hAnsi="Times New Roman"/>
          <w:sz w:val="24"/>
          <w:szCs w:val="24"/>
          <w:lang w:val="ro-RO"/>
        </w:rPr>
        <w:t xml:space="preserve"> 2018</w:t>
      </w:r>
      <w:r w:rsidRPr="00440930">
        <w:rPr>
          <w:rFonts w:ascii="Times New Roman" w:hAnsi="Times New Roman"/>
          <w:sz w:val="24"/>
          <w:szCs w:val="24"/>
          <w:lang w:val="ro-RO"/>
        </w:rPr>
        <w:t>nu vor fi luate în considerare pentru publicare.</w:t>
      </w:r>
    </w:p>
    <w:p w:rsidR="00DA3847" w:rsidRPr="00440930" w:rsidRDefault="00DA3847" w:rsidP="0089754B">
      <w:pPr>
        <w:pStyle w:val="NoSpacing"/>
        <w:jc w:val="both"/>
        <w:rPr>
          <w:rFonts w:ascii="Times New Roman" w:hAnsi="Times New Roman"/>
          <w:b/>
          <w:color w:val="943634"/>
          <w:sz w:val="24"/>
          <w:szCs w:val="24"/>
          <w:lang w:val="ro-RO"/>
        </w:rPr>
      </w:pPr>
    </w:p>
    <w:p w:rsidR="00C606DB" w:rsidRPr="00440930" w:rsidRDefault="0089754B" w:rsidP="0089754B">
      <w:pPr>
        <w:pStyle w:val="NoSpacing"/>
        <w:jc w:val="both"/>
        <w:rPr>
          <w:rFonts w:ascii="Times New Roman" w:hAnsi="Times New Roman"/>
          <w:b/>
          <w:sz w:val="24"/>
          <w:szCs w:val="24"/>
          <w:lang w:val="ro-RO"/>
        </w:rPr>
      </w:pPr>
      <w:r w:rsidRPr="00440930">
        <w:rPr>
          <w:rFonts w:ascii="Times New Roman" w:hAnsi="Times New Roman"/>
          <w:b/>
          <w:sz w:val="24"/>
          <w:szCs w:val="24"/>
          <w:lang w:val="ro-RO"/>
        </w:rPr>
        <w:t xml:space="preserve">Înscrierea participanţilor la </w:t>
      </w:r>
      <w:r w:rsidR="00C606DB" w:rsidRPr="00440930">
        <w:rPr>
          <w:rFonts w:ascii="Times New Roman" w:hAnsi="Times New Roman"/>
          <w:b/>
          <w:sz w:val="24"/>
          <w:szCs w:val="24"/>
          <w:lang w:val="ro-RO"/>
        </w:rPr>
        <w:t xml:space="preserve">simpozion, </w:t>
      </w:r>
      <w:r w:rsidR="00440930" w:rsidRPr="00440930">
        <w:rPr>
          <w:rFonts w:ascii="Times New Roman" w:hAnsi="Times New Roman"/>
          <w:b/>
          <w:sz w:val="24"/>
          <w:szCs w:val="24"/>
          <w:lang w:val="ro-RO"/>
        </w:rPr>
        <w:t>Secțiunea</w:t>
      </w:r>
      <w:r w:rsidR="00C606DB" w:rsidRPr="00440930">
        <w:rPr>
          <w:rFonts w:ascii="Times New Roman" w:hAnsi="Times New Roman"/>
          <w:b/>
          <w:sz w:val="24"/>
          <w:szCs w:val="24"/>
          <w:lang w:val="ro-RO"/>
        </w:rPr>
        <w:t xml:space="preserve"> III:</w:t>
      </w:r>
    </w:p>
    <w:p w:rsidR="0089754B" w:rsidRPr="00C64FC6" w:rsidRDefault="002B7DB3" w:rsidP="0089754B">
      <w:pPr>
        <w:pStyle w:val="NoSpacing"/>
        <w:jc w:val="both"/>
        <w:rPr>
          <w:rFonts w:ascii="Times New Roman" w:hAnsi="Times New Roman"/>
          <w:b/>
          <w:sz w:val="24"/>
          <w:szCs w:val="24"/>
          <w:lang w:val="ro-RO"/>
        </w:rPr>
      </w:pPr>
      <w:r>
        <w:rPr>
          <w:rFonts w:ascii="Times New Roman" w:hAnsi="Times New Roman"/>
          <w:sz w:val="24"/>
          <w:szCs w:val="24"/>
          <w:lang w:val="ro-RO"/>
        </w:rPr>
        <w:t>Î</w:t>
      </w:r>
      <w:r w:rsidR="0089754B" w:rsidRPr="00440930">
        <w:rPr>
          <w:rFonts w:ascii="Times New Roman" w:hAnsi="Times New Roman"/>
          <w:sz w:val="24"/>
          <w:szCs w:val="24"/>
          <w:lang w:val="ro-RO"/>
        </w:rPr>
        <w:t xml:space="preserve">nscrierea se va face, </w:t>
      </w:r>
      <w:r w:rsidR="00C606DB" w:rsidRPr="00440930">
        <w:rPr>
          <w:rFonts w:ascii="Times New Roman" w:hAnsi="Times New Roman"/>
          <w:sz w:val="24"/>
          <w:szCs w:val="24"/>
          <w:lang w:val="ro-RO"/>
        </w:rPr>
        <w:t xml:space="preserve">până la data de </w:t>
      </w:r>
      <w:r w:rsidR="00C64FC6">
        <w:rPr>
          <w:rFonts w:ascii="Times New Roman" w:hAnsi="Times New Roman"/>
          <w:sz w:val="24"/>
          <w:szCs w:val="24"/>
          <w:lang w:val="ro-RO"/>
        </w:rPr>
        <w:t>20</w:t>
      </w:r>
      <w:r w:rsidR="00503949" w:rsidRPr="00503949">
        <w:rPr>
          <w:rFonts w:ascii="Times New Roman" w:hAnsi="Times New Roman"/>
          <w:sz w:val="24"/>
          <w:szCs w:val="24"/>
          <w:lang w:val="ro-RO"/>
        </w:rPr>
        <w:t xml:space="preserve"> aprilie</w:t>
      </w:r>
      <w:r w:rsidR="00C64FC6">
        <w:rPr>
          <w:rFonts w:ascii="Times New Roman" w:hAnsi="Times New Roman"/>
          <w:sz w:val="24"/>
          <w:szCs w:val="24"/>
          <w:lang w:val="ro-RO"/>
        </w:rPr>
        <w:t xml:space="preserve"> 2018</w:t>
      </w:r>
      <w:r w:rsidR="0089754B" w:rsidRPr="00440930">
        <w:rPr>
          <w:rFonts w:ascii="Times New Roman" w:hAnsi="Times New Roman"/>
          <w:sz w:val="24"/>
          <w:szCs w:val="24"/>
          <w:lang w:val="ro-RO"/>
        </w:rPr>
        <w:t xml:space="preserve">, pe baza fişei de înscriere </w:t>
      </w:r>
      <w:r w:rsidR="00DA3847" w:rsidRPr="00440930">
        <w:rPr>
          <w:rFonts w:ascii="Times New Roman" w:hAnsi="Times New Roman"/>
          <w:sz w:val="24"/>
          <w:szCs w:val="24"/>
          <w:lang w:val="ro-RO"/>
        </w:rPr>
        <w:t>(Anexa 2) ş</w:t>
      </w:r>
      <w:r w:rsidR="0089754B" w:rsidRPr="00440930">
        <w:rPr>
          <w:rFonts w:ascii="Times New Roman" w:hAnsi="Times New Roman"/>
          <w:sz w:val="24"/>
          <w:szCs w:val="24"/>
          <w:lang w:val="ro-RO"/>
        </w:rPr>
        <w:t>i a Acordului de parteneriat</w:t>
      </w:r>
      <w:r>
        <w:rPr>
          <w:rFonts w:ascii="Times New Roman" w:hAnsi="Times New Roman"/>
          <w:sz w:val="24"/>
          <w:szCs w:val="24"/>
          <w:lang w:val="ro-RO"/>
        </w:rPr>
        <w:t xml:space="preserve"> (Anexa </w:t>
      </w:r>
      <w:r w:rsidR="00C606DB" w:rsidRPr="00440930">
        <w:rPr>
          <w:rFonts w:ascii="Times New Roman" w:hAnsi="Times New Roman"/>
          <w:sz w:val="24"/>
          <w:szCs w:val="24"/>
          <w:lang w:val="ro-RO"/>
        </w:rPr>
        <w:t>3)</w:t>
      </w:r>
      <w:r w:rsidR="00DA3847" w:rsidRPr="00440930">
        <w:rPr>
          <w:rFonts w:ascii="Times New Roman" w:hAnsi="Times New Roman"/>
          <w:sz w:val="24"/>
          <w:szCs w:val="24"/>
          <w:lang w:val="ro-RO"/>
        </w:rPr>
        <w:t xml:space="preserve">în </w:t>
      </w:r>
      <w:r>
        <w:rPr>
          <w:rFonts w:ascii="Times New Roman" w:hAnsi="Times New Roman"/>
          <w:sz w:val="24"/>
          <w:szCs w:val="24"/>
          <w:lang w:val="ro-RO"/>
        </w:rPr>
        <w:t>două</w:t>
      </w:r>
      <w:r w:rsidR="0089754B" w:rsidRPr="00440930">
        <w:rPr>
          <w:rFonts w:ascii="Times New Roman" w:hAnsi="Times New Roman"/>
          <w:sz w:val="24"/>
          <w:szCs w:val="24"/>
          <w:lang w:val="ro-RO"/>
        </w:rPr>
        <w:t xml:space="preserve"> exemplare originale</w:t>
      </w:r>
      <w:r>
        <w:rPr>
          <w:rFonts w:ascii="Times New Roman" w:hAnsi="Times New Roman"/>
          <w:sz w:val="24"/>
          <w:szCs w:val="24"/>
          <w:lang w:val="ro-RO"/>
        </w:rPr>
        <w:t>,</w:t>
      </w:r>
      <w:r w:rsidR="0089754B" w:rsidRPr="00440930">
        <w:rPr>
          <w:rFonts w:ascii="Times New Roman" w:hAnsi="Times New Roman"/>
          <w:sz w:val="24"/>
          <w:szCs w:val="24"/>
          <w:lang w:val="ro-RO"/>
        </w:rPr>
        <w:t xml:space="preserve"> semnate </w:t>
      </w:r>
      <w:r w:rsidR="00DA3847" w:rsidRPr="00440930">
        <w:rPr>
          <w:rFonts w:ascii="Times New Roman" w:hAnsi="Times New Roman"/>
          <w:sz w:val="24"/>
          <w:szCs w:val="24"/>
          <w:lang w:val="ro-RO"/>
        </w:rPr>
        <w:t>ş</w:t>
      </w:r>
      <w:r w:rsidR="00850055">
        <w:rPr>
          <w:rFonts w:ascii="Times New Roman" w:hAnsi="Times New Roman"/>
          <w:sz w:val="24"/>
          <w:szCs w:val="24"/>
          <w:lang w:val="ro-RO"/>
        </w:rPr>
        <w:t>i ș</w:t>
      </w:r>
      <w:r w:rsidR="00C606DB" w:rsidRPr="00440930">
        <w:rPr>
          <w:rFonts w:ascii="Times New Roman" w:hAnsi="Times New Roman"/>
          <w:sz w:val="24"/>
          <w:szCs w:val="24"/>
          <w:lang w:val="ro-RO"/>
        </w:rPr>
        <w:t>tampilate</w:t>
      </w:r>
      <w:r w:rsidR="0089754B" w:rsidRPr="00440930">
        <w:rPr>
          <w:rFonts w:ascii="Times New Roman" w:hAnsi="Times New Roman"/>
          <w:sz w:val="24"/>
          <w:szCs w:val="24"/>
          <w:lang w:val="ro-RO"/>
        </w:rPr>
        <w:t xml:space="preserve">, la următoarea adresă de email: </w:t>
      </w:r>
      <w:r w:rsidR="00C64FC6" w:rsidRPr="00C64FC6">
        <w:rPr>
          <w:rFonts w:ascii="Times New Roman" w:hAnsi="Times New Roman"/>
          <w:b/>
          <w:sz w:val="24"/>
          <w:szCs w:val="24"/>
        </w:rPr>
        <w:t>simpozion.peei@gmail.com</w:t>
      </w:r>
      <w:r w:rsidRPr="00C64FC6">
        <w:rPr>
          <w:rFonts w:ascii="Times New Roman" w:hAnsi="Times New Roman"/>
          <w:b/>
          <w:sz w:val="24"/>
          <w:szCs w:val="24"/>
          <w:lang w:val="ro-RO"/>
        </w:rPr>
        <w:t>.</w:t>
      </w:r>
    </w:p>
    <w:p w:rsidR="0089754B" w:rsidRPr="00440930" w:rsidRDefault="002B7DB3" w:rsidP="0089754B">
      <w:pPr>
        <w:pStyle w:val="NoSpacing"/>
        <w:jc w:val="both"/>
        <w:rPr>
          <w:rFonts w:ascii="Times New Roman" w:hAnsi="Times New Roman"/>
          <w:sz w:val="24"/>
          <w:szCs w:val="24"/>
          <w:lang w:val="ro-RO"/>
        </w:rPr>
      </w:pPr>
      <w:r>
        <w:rPr>
          <w:rFonts w:ascii="Times New Roman" w:hAnsi="Times New Roman"/>
          <w:sz w:val="24"/>
          <w:szCs w:val="24"/>
          <w:lang w:val="ro-RO"/>
        </w:rPr>
        <w:t>Vor fi transmise maxim</w:t>
      </w:r>
      <w:r w:rsidR="00C606DB" w:rsidRPr="00440930">
        <w:rPr>
          <w:rFonts w:ascii="Times New Roman" w:hAnsi="Times New Roman"/>
          <w:sz w:val="24"/>
          <w:szCs w:val="24"/>
          <w:lang w:val="ro-RO"/>
        </w:rPr>
        <w:t xml:space="preserve"> 3</w:t>
      </w:r>
      <w:r w:rsidR="0089754B" w:rsidRPr="00440930">
        <w:rPr>
          <w:rFonts w:ascii="Times New Roman" w:hAnsi="Times New Roman"/>
          <w:sz w:val="24"/>
          <w:szCs w:val="24"/>
          <w:lang w:val="ro-RO"/>
        </w:rPr>
        <w:t xml:space="preserve"> lucrări ar</w:t>
      </w:r>
      <w:r>
        <w:rPr>
          <w:rFonts w:ascii="Times New Roman" w:hAnsi="Times New Roman"/>
          <w:sz w:val="24"/>
          <w:szCs w:val="24"/>
          <w:lang w:val="ro-RO"/>
        </w:rPr>
        <w:t>tistico-</w:t>
      </w:r>
      <w:r w:rsidR="00C606DB" w:rsidRPr="00440930">
        <w:rPr>
          <w:rFonts w:ascii="Times New Roman" w:hAnsi="Times New Roman"/>
          <w:sz w:val="24"/>
          <w:szCs w:val="24"/>
          <w:lang w:val="ro-RO"/>
        </w:rPr>
        <w:t>plastice/elev sau preş</w:t>
      </w:r>
      <w:r w:rsidR="0089754B" w:rsidRPr="00440930">
        <w:rPr>
          <w:rFonts w:ascii="Times New Roman" w:hAnsi="Times New Roman"/>
          <w:sz w:val="24"/>
          <w:szCs w:val="24"/>
          <w:lang w:val="ro-RO"/>
        </w:rPr>
        <w:t>colar. Fiecare lucrare va fi numerotată și etichetată. Eticheta va conține: denumire obiect/lucrare, nume elev, grupa/clasa, nume cadru didactic</w:t>
      </w:r>
      <w:r w:rsidR="00C606DB" w:rsidRPr="00440930">
        <w:rPr>
          <w:rFonts w:ascii="Times New Roman" w:hAnsi="Times New Roman"/>
          <w:sz w:val="24"/>
          <w:szCs w:val="24"/>
          <w:lang w:val="ro-RO"/>
        </w:rPr>
        <w:t xml:space="preserve"> coordonator</w:t>
      </w:r>
      <w:r w:rsidR="0089754B" w:rsidRPr="00440930">
        <w:rPr>
          <w:rFonts w:ascii="Times New Roman" w:hAnsi="Times New Roman"/>
          <w:sz w:val="24"/>
          <w:szCs w:val="24"/>
          <w:lang w:val="ro-RO"/>
        </w:rPr>
        <w:t>, unitatea de învățământ, judeţul.</w:t>
      </w:r>
    </w:p>
    <w:p w:rsidR="00BE7041" w:rsidRPr="00440930" w:rsidRDefault="00BE7041" w:rsidP="0089754B">
      <w:pPr>
        <w:pStyle w:val="NoSpacing"/>
        <w:jc w:val="both"/>
        <w:rPr>
          <w:rFonts w:ascii="Times New Roman" w:hAnsi="Times New Roman"/>
          <w:b/>
          <w:sz w:val="24"/>
          <w:szCs w:val="24"/>
          <w:lang w:val="ro-RO"/>
        </w:rPr>
      </w:pPr>
    </w:p>
    <w:p w:rsidR="0089754B" w:rsidRPr="00440930" w:rsidRDefault="0089754B" w:rsidP="0089754B">
      <w:pPr>
        <w:pStyle w:val="NoSpacing"/>
        <w:jc w:val="both"/>
        <w:rPr>
          <w:rFonts w:ascii="Times New Roman" w:hAnsi="Times New Roman"/>
          <w:b/>
          <w:sz w:val="24"/>
          <w:szCs w:val="24"/>
          <w:lang w:val="ro-RO"/>
        </w:rPr>
      </w:pPr>
      <w:r w:rsidRPr="00440930">
        <w:rPr>
          <w:rFonts w:ascii="Times New Roman" w:hAnsi="Times New Roman"/>
          <w:b/>
          <w:sz w:val="24"/>
          <w:szCs w:val="24"/>
          <w:lang w:val="ro-RO"/>
        </w:rPr>
        <w:t>Taxa de participare:</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Nu se percepe taxă de participare.</w:t>
      </w:r>
    </w:p>
    <w:p w:rsidR="0089754B" w:rsidRPr="00440930" w:rsidRDefault="0089754B" w:rsidP="0089754B">
      <w:pPr>
        <w:pStyle w:val="NoSpacing"/>
        <w:jc w:val="both"/>
        <w:rPr>
          <w:rFonts w:ascii="Times New Roman" w:hAnsi="Times New Roman"/>
          <w:sz w:val="24"/>
          <w:szCs w:val="24"/>
          <w:lang w:val="ro-RO"/>
        </w:rPr>
      </w:pPr>
    </w:p>
    <w:p w:rsidR="0089754B" w:rsidRPr="00440930" w:rsidRDefault="0089754B" w:rsidP="0089754B">
      <w:pPr>
        <w:pStyle w:val="NoSpacing"/>
        <w:jc w:val="both"/>
        <w:rPr>
          <w:rFonts w:ascii="Times New Roman" w:eastAsia="Times New Roman" w:hAnsi="Times New Roman"/>
          <w:b/>
          <w:color w:val="000000"/>
          <w:sz w:val="24"/>
          <w:szCs w:val="24"/>
          <w:lang w:val="ro-RO"/>
        </w:rPr>
      </w:pPr>
      <w:r w:rsidRPr="00440930">
        <w:rPr>
          <w:rFonts w:ascii="Times New Roman" w:eastAsia="Times New Roman" w:hAnsi="Times New Roman"/>
          <w:b/>
          <w:color w:val="000000"/>
          <w:sz w:val="24"/>
          <w:szCs w:val="24"/>
          <w:lang w:val="ro-RO"/>
        </w:rPr>
        <w:t>Normele de tehnoredactare</w:t>
      </w:r>
      <w:r w:rsidR="00C606DB" w:rsidRPr="00440930">
        <w:rPr>
          <w:rFonts w:ascii="Times New Roman" w:eastAsia="Times New Roman" w:hAnsi="Times New Roman"/>
          <w:b/>
          <w:color w:val="000000"/>
          <w:sz w:val="24"/>
          <w:szCs w:val="24"/>
          <w:lang w:val="ro-RO"/>
        </w:rPr>
        <w:t>:</w:t>
      </w:r>
    </w:p>
    <w:p w:rsidR="00C606DB" w:rsidRPr="00440930" w:rsidRDefault="00C606DB" w:rsidP="0089754B">
      <w:pPr>
        <w:pStyle w:val="NoSpacing"/>
        <w:jc w:val="both"/>
        <w:rPr>
          <w:rFonts w:ascii="Times New Roman" w:eastAsia="Times New Roman" w:hAnsi="Times New Roman"/>
          <w:b/>
          <w:color w:val="000000"/>
          <w:sz w:val="24"/>
          <w:szCs w:val="24"/>
          <w:lang w:val="ro-RO"/>
        </w:rPr>
      </w:pP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1.</w:t>
      </w:r>
      <w:r w:rsidRPr="00440930">
        <w:rPr>
          <w:rFonts w:ascii="Times New Roman" w:eastAsia="Times New Roman" w:hAnsi="Times New Roman"/>
          <w:color w:val="000000"/>
          <w:sz w:val="24"/>
          <w:szCs w:val="24"/>
          <w:u w:val="single"/>
          <w:lang w:val="ro-RO"/>
        </w:rPr>
        <w:t> Conținutul lucrării</w:t>
      </w:r>
      <w:r w:rsidRPr="00440930">
        <w:rPr>
          <w:rFonts w:ascii="Times New Roman" w:eastAsia="Times New Roman" w:hAnsi="Times New Roman"/>
          <w:color w:val="000000"/>
          <w:sz w:val="24"/>
          <w:szCs w:val="24"/>
          <w:lang w:val="ro-RO"/>
        </w:rPr>
        <w:t>: format A4, font Times New Roman, size 12, single s</w:t>
      </w:r>
      <w:r w:rsidR="002B7DB3">
        <w:rPr>
          <w:rFonts w:ascii="Times New Roman" w:eastAsia="Times New Roman" w:hAnsi="Times New Roman"/>
          <w:color w:val="000000"/>
          <w:sz w:val="24"/>
          <w:szCs w:val="24"/>
          <w:lang w:val="ro-RO"/>
        </w:rPr>
        <w:t xml:space="preserve">pacing; număr maxim de pagini: </w:t>
      </w:r>
      <w:r w:rsidRPr="00440930">
        <w:rPr>
          <w:rFonts w:ascii="Times New Roman" w:eastAsia="Times New Roman" w:hAnsi="Times New Roman"/>
          <w:color w:val="000000"/>
          <w:sz w:val="24"/>
          <w:szCs w:val="24"/>
          <w:lang w:val="ro-RO"/>
        </w:rPr>
        <w:t>2; paginile nu se numerotează; se utilizează, </w:t>
      </w:r>
      <w:r w:rsidRPr="00440930">
        <w:rPr>
          <w:rFonts w:ascii="Times New Roman" w:eastAsia="Times New Roman" w:hAnsi="Times New Roman"/>
          <w:color w:val="000000"/>
          <w:sz w:val="24"/>
          <w:szCs w:val="24"/>
          <w:u w:val="single"/>
          <w:lang w:val="ro-RO"/>
        </w:rPr>
        <w:t>obligatoriu,</w:t>
      </w:r>
      <w:r w:rsidR="00C606DB" w:rsidRPr="00440930">
        <w:rPr>
          <w:rFonts w:ascii="Times New Roman" w:eastAsia="Times New Roman" w:hAnsi="Times New Roman"/>
          <w:color w:val="000000"/>
          <w:sz w:val="24"/>
          <w:szCs w:val="24"/>
          <w:lang w:val="ro-RO"/>
        </w:rPr>
        <w:t> scrierea cu diacritice.</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2. </w:t>
      </w:r>
      <w:r w:rsidRPr="00440930">
        <w:rPr>
          <w:rFonts w:ascii="Times New Roman" w:eastAsia="Times New Roman" w:hAnsi="Times New Roman"/>
          <w:color w:val="000000"/>
          <w:sz w:val="24"/>
          <w:szCs w:val="24"/>
          <w:u w:val="single"/>
          <w:lang w:val="ro-RO"/>
        </w:rPr>
        <w:t>Setarea paginilor</w:t>
      </w:r>
      <w:r w:rsidRPr="00440930">
        <w:rPr>
          <w:rFonts w:ascii="Times New Roman" w:eastAsia="Times New Roman" w:hAnsi="Times New Roman"/>
          <w:color w:val="000000"/>
          <w:sz w:val="24"/>
          <w:szCs w:val="24"/>
          <w:lang w:val="ro-RO"/>
        </w:rPr>
        <w:t>: stânga</w:t>
      </w:r>
      <w:r w:rsidR="002B7DB3">
        <w:rPr>
          <w:rFonts w:ascii="Times New Roman" w:eastAsia="Times New Roman" w:hAnsi="Times New Roman"/>
          <w:color w:val="000000"/>
          <w:sz w:val="24"/>
          <w:szCs w:val="24"/>
          <w:lang w:val="ro-RO"/>
        </w:rPr>
        <w:t>:3 cm;</w:t>
      </w:r>
      <w:r w:rsidR="00C606DB" w:rsidRPr="00440930">
        <w:rPr>
          <w:rFonts w:ascii="Times New Roman" w:eastAsia="Times New Roman" w:hAnsi="Times New Roman"/>
          <w:color w:val="000000"/>
          <w:sz w:val="24"/>
          <w:szCs w:val="24"/>
          <w:lang w:val="ro-RO"/>
        </w:rPr>
        <w:t xml:space="preserve"> sus, jos, dreapta: 2,5 cm.</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3. </w:t>
      </w:r>
      <w:r w:rsidRPr="00440930">
        <w:rPr>
          <w:rFonts w:ascii="Times New Roman" w:eastAsia="Times New Roman" w:hAnsi="Times New Roman"/>
          <w:color w:val="000000"/>
          <w:sz w:val="24"/>
          <w:szCs w:val="24"/>
          <w:u w:val="single"/>
          <w:lang w:val="ro-RO"/>
        </w:rPr>
        <w:t>Titlul lucrării</w:t>
      </w:r>
      <w:r w:rsidRPr="00440930">
        <w:rPr>
          <w:rFonts w:ascii="Times New Roman" w:eastAsia="Times New Roman" w:hAnsi="Times New Roman"/>
          <w:color w:val="000000"/>
          <w:sz w:val="24"/>
          <w:szCs w:val="24"/>
          <w:lang w:val="ro-RO"/>
        </w:rPr>
        <w:t xml:space="preserve">: bold, centrat, TNR, </w:t>
      </w:r>
      <w:r w:rsidR="00C606DB" w:rsidRPr="00440930">
        <w:rPr>
          <w:rFonts w:ascii="Times New Roman" w:eastAsia="Times New Roman" w:hAnsi="Times New Roman"/>
          <w:color w:val="000000"/>
          <w:sz w:val="24"/>
          <w:szCs w:val="24"/>
          <w:lang w:val="ro-RO"/>
        </w:rPr>
        <w:t>size 14, urmat de un rând liber.</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4. </w:t>
      </w:r>
      <w:r w:rsidRPr="00440930">
        <w:rPr>
          <w:rFonts w:ascii="Times New Roman" w:eastAsia="Times New Roman" w:hAnsi="Times New Roman"/>
          <w:color w:val="000000"/>
          <w:sz w:val="24"/>
          <w:szCs w:val="24"/>
          <w:u w:val="single"/>
          <w:lang w:val="ro-RO"/>
        </w:rPr>
        <w:t>Prenumele și numele autorului</w:t>
      </w:r>
      <w:r w:rsidRPr="00440930">
        <w:rPr>
          <w:rFonts w:ascii="Times New Roman" w:eastAsia="Times New Roman" w:hAnsi="Times New Roman"/>
          <w:color w:val="000000"/>
          <w:sz w:val="24"/>
          <w:szCs w:val="24"/>
          <w:lang w:val="ro-RO"/>
        </w:rPr>
        <w:t>:</w:t>
      </w:r>
      <w:r w:rsidR="00C606DB" w:rsidRPr="00440930">
        <w:rPr>
          <w:rFonts w:ascii="Times New Roman" w:eastAsia="Times New Roman" w:hAnsi="Times New Roman"/>
          <w:color w:val="000000"/>
          <w:sz w:val="24"/>
          <w:szCs w:val="24"/>
          <w:lang w:val="ro-RO"/>
        </w:rPr>
        <w:t xml:space="preserve"> bold, aliniat dreapta, size 11.</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5. </w:t>
      </w:r>
      <w:r w:rsidRPr="00440930">
        <w:rPr>
          <w:rFonts w:ascii="Times New Roman" w:eastAsia="Times New Roman" w:hAnsi="Times New Roman"/>
          <w:color w:val="000000"/>
          <w:sz w:val="24"/>
          <w:szCs w:val="24"/>
          <w:u w:val="single"/>
          <w:lang w:val="ro-RO"/>
        </w:rPr>
        <w:t>Numele instituției</w:t>
      </w:r>
      <w:r w:rsidRPr="00440930">
        <w:rPr>
          <w:rFonts w:ascii="Times New Roman" w:eastAsia="Times New Roman" w:hAnsi="Times New Roman"/>
          <w:color w:val="000000"/>
          <w:sz w:val="24"/>
          <w:szCs w:val="24"/>
          <w:lang w:val="ro-RO"/>
        </w:rPr>
        <w:t>:</w:t>
      </w:r>
      <w:r w:rsidR="00C606DB" w:rsidRPr="00440930">
        <w:rPr>
          <w:rFonts w:ascii="Times New Roman" w:eastAsia="Times New Roman" w:hAnsi="Times New Roman"/>
          <w:color w:val="000000"/>
          <w:sz w:val="24"/>
          <w:szCs w:val="24"/>
          <w:lang w:val="ro-RO"/>
        </w:rPr>
        <w:t xml:space="preserve"> bold, aliniat dreapta, size 11.</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8. </w:t>
      </w:r>
      <w:r w:rsidRPr="00440930">
        <w:rPr>
          <w:rFonts w:ascii="Times New Roman" w:eastAsia="Times New Roman" w:hAnsi="Times New Roman"/>
          <w:color w:val="000000"/>
          <w:sz w:val="24"/>
          <w:szCs w:val="24"/>
          <w:u w:val="single"/>
          <w:lang w:val="ro-RO"/>
        </w:rPr>
        <w:t>Citatele </w:t>
      </w:r>
      <w:r w:rsidRPr="00440930">
        <w:rPr>
          <w:rFonts w:ascii="Times New Roman" w:eastAsia="Times New Roman" w:hAnsi="Times New Roman"/>
          <w:color w:val="000000"/>
          <w:sz w:val="24"/>
          <w:szCs w:val="24"/>
          <w:lang w:val="ro-RO"/>
        </w:rPr>
        <w:t>vor fi</w:t>
      </w:r>
      <w:r w:rsidR="00C606DB" w:rsidRPr="00440930">
        <w:rPr>
          <w:rFonts w:ascii="Times New Roman" w:eastAsia="Times New Roman" w:hAnsi="Times New Roman"/>
          <w:color w:val="000000"/>
          <w:sz w:val="24"/>
          <w:szCs w:val="24"/>
          <w:lang w:val="ro-RO"/>
        </w:rPr>
        <w:t xml:space="preserve"> scrise în TNR, size 12, italic.</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9. </w:t>
      </w:r>
      <w:r w:rsidRPr="00440930">
        <w:rPr>
          <w:rFonts w:ascii="Times New Roman" w:eastAsia="Times New Roman" w:hAnsi="Times New Roman"/>
          <w:color w:val="000000"/>
          <w:sz w:val="24"/>
          <w:szCs w:val="24"/>
          <w:u w:val="single"/>
          <w:lang w:val="ro-RO"/>
        </w:rPr>
        <w:t>Notele</w:t>
      </w:r>
      <w:r w:rsidRPr="00440930">
        <w:rPr>
          <w:rFonts w:ascii="Times New Roman" w:eastAsia="Times New Roman" w:hAnsi="Times New Roman"/>
          <w:color w:val="000000"/>
          <w:sz w:val="24"/>
          <w:szCs w:val="24"/>
          <w:lang w:val="ro-RO"/>
        </w:rPr>
        <w:t> apar în text: numele au</w:t>
      </w:r>
      <w:r w:rsidR="00C606DB" w:rsidRPr="00440930">
        <w:rPr>
          <w:rFonts w:ascii="Times New Roman" w:eastAsia="Times New Roman" w:hAnsi="Times New Roman"/>
          <w:color w:val="000000"/>
          <w:sz w:val="24"/>
          <w:szCs w:val="24"/>
          <w:lang w:val="ro-RO"/>
        </w:rPr>
        <w:t>torului, anul apariției, pagina.</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10. </w:t>
      </w:r>
      <w:r w:rsidRPr="00440930">
        <w:rPr>
          <w:rFonts w:ascii="Times New Roman" w:eastAsia="Times New Roman" w:hAnsi="Times New Roman"/>
          <w:color w:val="000000"/>
          <w:sz w:val="24"/>
          <w:szCs w:val="24"/>
          <w:u w:val="single"/>
          <w:lang w:val="ro-RO"/>
        </w:rPr>
        <w:t>Bibliografia</w:t>
      </w:r>
      <w:r w:rsidRPr="00440930">
        <w:rPr>
          <w:rFonts w:ascii="Times New Roman" w:eastAsia="Times New Roman" w:hAnsi="Times New Roman"/>
          <w:color w:val="000000"/>
          <w:sz w:val="24"/>
          <w:szCs w:val="24"/>
          <w:lang w:val="ro-RO"/>
        </w:rPr>
        <w:t>: în ordinea alfabetică</w:t>
      </w:r>
      <w:r w:rsidR="00C606DB" w:rsidRPr="00440930">
        <w:rPr>
          <w:rFonts w:ascii="Times New Roman" w:eastAsia="Times New Roman" w:hAnsi="Times New Roman"/>
          <w:color w:val="000000"/>
          <w:sz w:val="24"/>
          <w:szCs w:val="24"/>
          <w:lang w:val="ro-RO"/>
        </w:rPr>
        <w:t>, TNR, 11, după modelul.</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a)pentru cărți: nume, prenume, anul apariției, titlul cărții (cu italice), editura, localitatea, nr. pagini;</w:t>
      </w: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b)pentru articole: nume, prenume, titlul articolului (italic), numele revistei (ghilimele), anul, volumul (nr.), paginile;</w:t>
      </w:r>
    </w:p>
    <w:p w:rsidR="0089754B" w:rsidRPr="00440930" w:rsidRDefault="0089754B" w:rsidP="0089754B">
      <w:pPr>
        <w:pStyle w:val="NoSpacing"/>
        <w:jc w:val="both"/>
        <w:rPr>
          <w:rFonts w:ascii="Times New Roman" w:eastAsia="Times New Roman" w:hAnsi="Times New Roman"/>
          <w:i/>
          <w:iCs/>
          <w:color w:val="000000"/>
          <w:sz w:val="24"/>
          <w:szCs w:val="24"/>
          <w:lang w:val="ro-RO"/>
        </w:rPr>
      </w:pPr>
      <w:r w:rsidRPr="00440930">
        <w:rPr>
          <w:rFonts w:ascii="Times New Roman" w:eastAsia="Times New Roman" w:hAnsi="Times New Roman"/>
          <w:color w:val="000000"/>
          <w:sz w:val="24"/>
          <w:szCs w:val="24"/>
          <w:u w:val="single"/>
          <w:lang w:val="ro-RO"/>
        </w:rPr>
        <w:t>Notă</w:t>
      </w:r>
      <w:r w:rsidRPr="00440930">
        <w:rPr>
          <w:rFonts w:ascii="Times New Roman" w:eastAsia="Times New Roman" w:hAnsi="Times New Roman"/>
          <w:color w:val="000000"/>
          <w:sz w:val="24"/>
          <w:szCs w:val="24"/>
          <w:lang w:val="ro-RO"/>
        </w:rPr>
        <w:t>: </w:t>
      </w:r>
      <w:r w:rsidRPr="00440930">
        <w:rPr>
          <w:rFonts w:ascii="Times New Roman" w:eastAsia="Times New Roman" w:hAnsi="Times New Roman"/>
          <w:i/>
          <w:iCs/>
          <w:color w:val="000000"/>
          <w:sz w:val="24"/>
          <w:szCs w:val="24"/>
          <w:lang w:val="ro-RO"/>
        </w:rPr>
        <w:t>Responsabilitatea asupra redactării lucrării revine în exclusivitate autorului.</w:t>
      </w:r>
    </w:p>
    <w:p w:rsidR="0089754B" w:rsidRPr="00440930" w:rsidRDefault="0089754B" w:rsidP="0089754B">
      <w:pPr>
        <w:pStyle w:val="NoSpacing"/>
        <w:jc w:val="both"/>
        <w:rPr>
          <w:rFonts w:ascii="Times New Roman" w:eastAsia="Times New Roman" w:hAnsi="Times New Roman"/>
          <w:color w:val="073763"/>
          <w:sz w:val="24"/>
          <w:szCs w:val="24"/>
          <w:lang w:val="ro-RO"/>
        </w:rPr>
      </w:pPr>
      <w:r w:rsidRPr="00440930">
        <w:rPr>
          <w:rFonts w:ascii="Times New Roman" w:eastAsia="Times New Roman" w:hAnsi="Times New Roman"/>
          <w:color w:val="073763"/>
          <w:sz w:val="24"/>
          <w:szCs w:val="24"/>
          <w:lang w:val="ro-RO"/>
        </w:rPr>
        <w:t>Notă:</w:t>
      </w:r>
    </w:p>
    <w:p w:rsidR="0089754B" w:rsidRPr="00440930" w:rsidRDefault="0089754B" w:rsidP="0089754B">
      <w:pPr>
        <w:pStyle w:val="NoSpacing"/>
        <w:jc w:val="both"/>
        <w:rPr>
          <w:rFonts w:ascii="Times New Roman" w:eastAsia="Times New Roman" w:hAnsi="Times New Roman"/>
          <w:color w:val="073763"/>
          <w:sz w:val="24"/>
          <w:szCs w:val="24"/>
          <w:lang w:val="ro-RO"/>
        </w:rPr>
      </w:pPr>
      <w:r w:rsidRPr="00440930">
        <w:rPr>
          <w:rFonts w:ascii="Times New Roman" w:eastAsia="Times New Roman" w:hAnsi="Times New Roman"/>
          <w:color w:val="073763"/>
          <w:sz w:val="24"/>
          <w:szCs w:val="24"/>
          <w:lang w:val="ro-RO"/>
        </w:rPr>
        <w:t>  Organizatorii îşi rezervă dr</w:t>
      </w:r>
      <w:r w:rsidR="00C606DB" w:rsidRPr="00440930">
        <w:rPr>
          <w:rFonts w:ascii="Times New Roman" w:eastAsia="Times New Roman" w:hAnsi="Times New Roman"/>
          <w:color w:val="073763"/>
          <w:sz w:val="24"/>
          <w:szCs w:val="24"/>
          <w:lang w:val="ro-RO"/>
        </w:rPr>
        <w:t>eptul de a respinge lucrările care</w:t>
      </w:r>
      <w:r w:rsidRPr="00440930">
        <w:rPr>
          <w:rFonts w:ascii="Times New Roman" w:eastAsia="Times New Roman" w:hAnsi="Times New Roman"/>
          <w:color w:val="073763"/>
          <w:sz w:val="24"/>
          <w:szCs w:val="24"/>
          <w:lang w:val="ro-RO"/>
        </w:rPr>
        <w:t xml:space="preserve"> nu respectă normele de tehnoredactare de mai sus şi legea drepturilor de autor.</w:t>
      </w:r>
    </w:p>
    <w:p w:rsidR="0089754B" w:rsidRPr="00440930" w:rsidRDefault="0089754B" w:rsidP="0089754B">
      <w:pPr>
        <w:pStyle w:val="NoSpacing"/>
        <w:jc w:val="both"/>
        <w:rPr>
          <w:rFonts w:ascii="Times New Roman" w:eastAsia="Times New Roman" w:hAnsi="Times New Roman"/>
          <w:color w:val="073763"/>
          <w:sz w:val="24"/>
          <w:szCs w:val="24"/>
          <w:lang w:val="ro-RO"/>
        </w:rPr>
      </w:pPr>
      <w:r w:rsidRPr="00440930">
        <w:rPr>
          <w:rFonts w:ascii="Times New Roman" w:eastAsia="Times New Roman" w:hAnsi="Times New Roman"/>
          <w:color w:val="073763"/>
          <w:sz w:val="24"/>
          <w:szCs w:val="24"/>
          <w:lang w:val="ro-RO"/>
        </w:rPr>
        <w:t>  Participanţii sunt rugaţi să completeze corect </w:t>
      </w:r>
      <w:r w:rsidRPr="00440930">
        <w:rPr>
          <w:rFonts w:ascii="Times New Roman" w:eastAsia="Times New Roman" w:hAnsi="Times New Roman"/>
          <w:i/>
          <w:iCs/>
          <w:color w:val="073763"/>
          <w:sz w:val="24"/>
          <w:szCs w:val="24"/>
          <w:lang w:val="ro-RO"/>
        </w:rPr>
        <w:t>Fişa de înscriere</w:t>
      </w:r>
      <w:r w:rsidRPr="00440930">
        <w:rPr>
          <w:rFonts w:ascii="Times New Roman" w:eastAsia="Times New Roman" w:hAnsi="Times New Roman"/>
          <w:color w:val="073763"/>
          <w:sz w:val="24"/>
          <w:szCs w:val="24"/>
          <w:lang w:val="ro-RO"/>
        </w:rPr>
        <w:t>. Datele oferite se vor utiliza la redactarea diplomelor de premiere sau de participare la simpozion.</w:t>
      </w:r>
    </w:p>
    <w:p w:rsidR="0089754B" w:rsidRPr="00440930" w:rsidRDefault="0089754B" w:rsidP="0089754B">
      <w:pPr>
        <w:pStyle w:val="NoSpacing"/>
        <w:jc w:val="both"/>
        <w:rPr>
          <w:rFonts w:ascii="Times New Roman" w:eastAsia="Times New Roman" w:hAnsi="Times New Roman"/>
          <w:color w:val="000000"/>
          <w:sz w:val="24"/>
          <w:szCs w:val="24"/>
          <w:lang w:val="ro-RO"/>
        </w:rPr>
      </w:pPr>
    </w:p>
    <w:p w:rsidR="0089754B" w:rsidRPr="00440930" w:rsidRDefault="002B7DB3" w:rsidP="0089754B">
      <w:pPr>
        <w:pStyle w:val="NoSpacing"/>
        <w:jc w:val="both"/>
        <w:rPr>
          <w:rFonts w:ascii="Times New Roman" w:eastAsia="Times New Roman" w:hAnsi="Times New Roman"/>
          <w:b/>
          <w:color w:val="000000"/>
          <w:sz w:val="24"/>
          <w:szCs w:val="24"/>
          <w:lang w:val="ro-RO"/>
        </w:rPr>
      </w:pPr>
      <w:r>
        <w:rPr>
          <w:rFonts w:ascii="Times New Roman" w:eastAsia="Times New Roman" w:hAnsi="Times New Roman"/>
          <w:b/>
          <w:color w:val="000000"/>
          <w:sz w:val="24"/>
          <w:szCs w:val="24"/>
          <w:lang w:val="ro-RO"/>
        </w:rPr>
        <w:t>C</w:t>
      </w:r>
      <w:r w:rsidR="0089754B" w:rsidRPr="00440930">
        <w:rPr>
          <w:rFonts w:ascii="Times New Roman" w:eastAsia="Times New Roman" w:hAnsi="Times New Roman"/>
          <w:b/>
          <w:color w:val="000000"/>
          <w:sz w:val="24"/>
          <w:szCs w:val="24"/>
          <w:lang w:val="ro-RO"/>
        </w:rPr>
        <w:t>riterii de evaluare/jurizare</w:t>
      </w:r>
    </w:p>
    <w:p w:rsidR="00BE7041" w:rsidRPr="00440930" w:rsidRDefault="00BE7041" w:rsidP="0089754B">
      <w:pPr>
        <w:pStyle w:val="NoSpacing"/>
        <w:jc w:val="both"/>
        <w:rPr>
          <w:rFonts w:ascii="Times New Roman" w:eastAsia="Times New Roman" w:hAnsi="Times New Roman"/>
          <w:color w:val="000000"/>
          <w:sz w:val="24"/>
          <w:szCs w:val="24"/>
          <w:lang w:val="ro-RO"/>
        </w:rPr>
      </w:pPr>
    </w:p>
    <w:p w:rsidR="0089754B" w:rsidRPr="00440930" w:rsidRDefault="0089754B" w:rsidP="0089754B">
      <w:pPr>
        <w:pStyle w:val="NoSpacing"/>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Lucrările trimise vor fi evaluate de către un comitet științific după următoarele criterii:</w:t>
      </w:r>
    </w:p>
    <w:p w:rsidR="0089754B" w:rsidRPr="00440930" w:rsidRDefault="0089754B" w:rsidP="00BE7041">
      <w:pPr>
        <w:pStyle w:val="NoSpacing"/>
        <w:numPr>
          <w:ilvl w:val="0"/>
          <w:numId w:val="25"/>
        </w:numPr>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 xml:space="preserve">Conținut științific, în acord </w:t>
      </w:r>
      <w:r w:rsidR="00850055">
        <w:rPr>
          <w:rFonts w:ascii="Times New Roman" w:eastAsia="Times New Roman" w:hAnsi="Times New Roman"/>
          <w:color w:val="000000"/>
          <w:sz w:val="24"/>
          <w:szCs w:val="24"/>
          <w:lang w:val="ro-RO"/>
        </w:rPr>
        <w:t xml:space="preserve">cu </w:t>
      </w:r>
      <w:r w:rsidRPr="00440930">
        <w:rPr>
          <w:rFonts w:ascii="Times New Roman" w:eastAsia="Times New Roman" w:hAnsi="Times New Roman"/>
          <w:color w:val="000000"/>
          <w:sz w:val="24"/>
          <w:szCs w:val="24"/>
          <w:lang w:val="ro-RO"/>
        </w:rPr>
        <w:t>tema și scopul simpozionului</w:t>
      </w:r>
    </w:p>
    <w:p w:rsidR="0089754B" w:rsidRPr="00440930" w:rsidRDefault="0089754B" w:rsidP="00BE7041">
      <w:pPr>
        <w:pStyle w:val="NoSpacing"/>
        <w:numPr>
          <w:ilvl w:val="0"/>
          <w:numId w:val="25"/>
        </w:numPr>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Abordarea tematică</w:t>
      </w:r>
    </w:p>
    <w:p w:rsidR="0089754B" w:rsidRPr="00440930" w:rsidRDefault="0089754B" w:rsidP="00BE7041">
      <w:pPr>
        <w:pStyle w:val="NoSpacing"/>
        <w:numPr>
          <w:ilvl w:val="0"/>
          <w:numId w:val="25"/>
        </w:numPr>
        <w:jc w:val="both"/>
        <w:rPr>
          <w:rFonts w:ascii="Times New Roman" w:eastAsia="Times New Roman" w:hAnsi="Times New Roman"/>
          <w:color w:val="000000"/>
          <w:sz w:val="24"/>
          <w:szCs w:val="24"/>
          <w:lang w:val="ro-RO"/>
        </w:rPr>
      </w:pPr>
      <w:r w:rsidRPr="00440930">
        <w:rPr>
          <w:rFonts w:ascii="Times New Roman" w:eastAsia="Times New Roman" w:hAnsi="Times New Roman"/>
          <w:color w:val="000000"/>
          <w:sz w:val="24"/>
          <w:szCs w:val="24"/>
          <w:lang w:val="ro-RO"/>
        </w:rPr>
        <w:t>Elementele de inovare în domeniu</w:t>
      </w:r>
    </w:p>
    <w:p w:rsidR="0089754B" w:rsidRPr="00440930" w:rsidRDefault="0089754B" w:rsidP="0089754B">
      <w:pPr>
        <w:pStyle w:val="NoSpacing"/>
        <w:jc w:val="both"/>
        <w:rPr>
          <w:rFonts w:ascii="Times New Roman" w:hAnsi="Times New Roman"/>
          <w:iCs/>
          <w:sz w:val="24"/>
          <w:szCs w:val="24"/>
          <w:lang w:val="ro-RO"/>
        </w:rPr>
      </w:pPr>
    </w:p>
    <w:p w:rsidR="0089754B" w:rsidRPr="00440930" w:rsidRDefault="0089754B" w:rsidP="0089754B">
      <w:pPr>
        <w:pStyle w:val="NoSpacing"/>
        <w:jc w:val="both"/>
        <w:rPr>
          <w:rFonts w:ascii="Times New Roman" w:hAnsi="Times New Roman"/>
          <w:b/>
          <w:sz w:val="24"/>
          <w:szCs w:val="24"/>
          <w:lang w:val="ro-RO"/>
        </w:rPr>
      </w:pPr>
      <w:r w:rsidRPr="00440930">
        <w:rPr>
          <w:rFonts w:ascii="Times New Roman" w:hAnsi="Times New Roman"/>
          <w:b/>
          <w:sz w:val="24"/>
          <w:szCs w:val="24"/>
          <w:lang w:val="ro-RO"/>
        </w:rPr>
        <w:t>Certificare</w:t>
      </w:r>
    </w:p>
    <w:p w:rsidR="00BE7041" w:rsidRPr="00440930" w:rsidRDefault="00BE7041" w:rsidP="0089754B">
      <w:pPr>
        <w:pStyle w:val="NoSpacing"/>
        <w:jc w:val="both"/>
        <w:rPr>
          <w:rFonts w:ascii="Times New Roman" w:hAnsi="Times New Roman"/>
          <w:sz w:val="24"/>
          <w:szCs w:val="24"/>
          <w:lang w:val="ro-RO"/>
        </w:rPr>
      </w:pP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-Simpozionul se va finaliza cu publ</w:t>
      </w:r>
      <w:r w:rsidR="00CB71D6" w:rsidRPr="00440930">
        <w:rPr>
          <w:rFonts w:ascii="Times New Roman" w:hAnsi="Times New Roman"/>
          <w:sz w:val="24"/>
          <w:szCs w:val="24"/>
          <w:lang w:val="ro-RO"/>
        </w:rPr>
        <w:t>icarea lucrărilor în Revista ,,</w:t>
      </w:r>
      <w:r w:rsidR="00C606DB" w:rsidRPr="00440930">
        <w:rPr>
          <w:rFonts w:ascii="Times New Roman" w:hAnsi="Times New Roman"/>
          <w:sz w:val="24"/>
          <w:szCs w:val="24"/>
          <w:lang w:val="ro-RO"/>
        </w:rPr>
        <w:t>Dynamis” (</w:t>
      </w:r>
      <w:r w:rsidRPr="00440930">
        <w:rPr>
          <w:rFonts w:ascii="Times New Roman" w:hAnsi="Times New Roman"/>
          <w:sz w:val="24"/>
          <w:szCs w:val="24"/>
          <w:lang w:val="ro-RO"/>
        </w:rPr>
        <w:t>ISSN) a Casei Corpului Didactic</w:t>
      </w:r>
      <w:r w:rsidR="00C606DB" w:rsidRPr="00440930">
        <w:rPr>
          <w:rFonts w:ascii="Times New Roman" w:hAnsi="Times New Roman"/>
          <w:sz w:val="24"/>
          <w:szCs w:val="24"/>
          <w:lang w:val="ro-RO"/>
        </w:rPr>
        <w:t xml:space="preserve"> Constanța, format electronic.</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-Expoziție cu desenele ele</w:t>
      </w:r>
      <w:r w:rsidR="00C606DB" w:rsidRPr="00440930">
        <w:rPr>
          <w:rFonts w:ascii="Times New Roman" w:hAnsi="Times New Roman"/>
          <w:sz w:val="24"/>
          <w:szCs w:val="24"/>
          <w:lang w:val="ro-RO"/>
        </w:rPr>
        <w:t>vilor în sediul CJRAE Constanța.</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lastRenderedPageBreak/>
        <w:t>-Diplome d</w:t>
      </w:r>
      <w:r w:rsidR="00C606DB" w:rsidRPr="00440930">
        <w:rPr>
          <w:rFonts w:ascii="Times New Roman" w:hAnsi="Times New Roman"/>
          <w:sz w:val="24"/>
          <w:szCs w:val="24"/>
          <w:lang w:val="ro-RO"/>
        </w:rPr>
        <w:t>e participare</w:t>
      </w:r>
      <w:r w:rsidR="00850055">
        <w:rPr>
          <w:rFonts w:ascii="Times New Roman" w:hAnsi="Times New Roman"/>
          <w:sz w:val="24"/>
          <w:szCs w:val="24"/>
          <w:lang w:val="ro-RO"/>
        </w:rPr>
        <w:t>.</w:t>
      </w:r>
    </w:p>
    <w:p w:rsidR="00C606DB" w:rsidRPr="00440930" w:rsidRDefault="00C606DB" w:rsidP="0089754B">
      <w:pPr>
        <w:pStyle w:val="NoSpacing"/>
        <w:jc w:val="both"/>
        <w:rPr>
          <w:rFonts w:ascii="Times New Roman" w:hAnsi="Times New Roman"/>
          <w:sz w:val="24"/>
          <w:szCs w:val="24"/>
          <w:lang w:val="ro-RO"/>
        </w:rPr>
      </w:pPr>
    </w:p>
    <w:p w:rsidR="001B6661" w:rsidRPr="00440930" w:rsidRDefault="001B6661" w:rsidP="0089754B">
      <w:pPr>
        <w:pStyle w:val="NoSpacing"/>
        <w:jc w:val="both"/>
        <w:rPr>
          <w:rFonts w:ascii="Times New Roman" w:hAnsi="Times New Roman"/>
          <w:sz w:val="24"/>
          <w:szCs w:val="24"/>
          <w:lang w:val="ro-RO"/>
        </w:rPr>
      </w:pP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Date de contact:</w:t>
      </w:r>
    </w:p>
    <w:p w:rsidR="0089754B" w:rsidRPr="00440930" w:rsidRDefault="0089754B" w:rsidP="0089754B">
      <w:pPr>
        <w:pStyle w:val="NoSpacing"/>
        <w:jc w:val="both"/>
        <w:rPr>
          <w:rFonts w:ascii="Times New Roman" w:hAnsi="Times New Roman"/>
          <w:i/>
          <w:color w:val="000000"/>
          <w:sz w:val="24"/>
          <w:szCs w:val="24"/>
          <w:shd w:val="clear" w:color="auto" w:fill="FFFFFF"/>
          <w:lang w:val="ro-RO"/>
        </w:rPr>
      </w:pPr>
      <w:r w:rsidRPr="00440930">
        <w:rPr>
          <w:rFonts w:ascii="Times New Roman" w:hAnsi="Times New Roman"/>
          <w:i/>
          <w:color w:val="000000"/>
          <w:sz w:val="24"/>
          <w:szCs w:val="24"/>
          <w:shd w:val="clear" w:color="auto" w:fill="FFFFFF"/>
          <w:lang w:val="ro-RO"/>
        </w:rPr>
        <w:t>Centrul</w:t>
      </w:r>
      <w:r w:rsidR="00440930" w:rsidRPr="00440930">
        <w:rPr>
          <w:rFonts w:ascii="Times New Roman" w:hAnsi="Times New Roman"/>
          <w:i/>
          <w:color w:val="000000"/>
          <w:sz w:val="24"/>
          <w:szCs w:val="24"/>
          <w:shd w:val="clear" w:color="auto" w:fill="FFFFFF"/>
          <w:lang w:val="ro-RO"/>
        </w:rPr>
        <w:t>Județean</w:t>
      </w:r>
      <w:r w:rsidR="001B6661" w:rsidRPr="00440930">
        <w:rPr>
          <w:rFonts w:ascii="Times New Roman" w:hAnsi="Times New Roman"/>
          <w:i/>
          <w:color w:val="000000"/>
          <w:sz w:val="24"/>
          <w:szCs w:val="24"/>
          <w:shd w:val="clear" w:color="auto" w:fill="FFFFFF"/>
          <w:lang w:val="ro-RO"/>
        </w:rPr>
        <w:t xml:space="preserve"> de Resurse </w:t>
      </w:r>
      <w:r w:rsidR="002B7DB3">
        <w:rPr>
          <w:rFonts w:ascii="Times New Roman" w:hAnsi="Times New Roman"/>
          <w:i/>
          <w:color w:val="000000"/>
          <w:sz w:val="24"/>
          <w:szCs w:val="24"/>
          <w:shd w:val="clear" w:color="auto" w:fill="FFFFFF"/>
          <w:lang w:val="ro-RO"/>
        </w:rPr>
        <w:t>ș</w:t>
      </w:r>
      <w:r w:rsidR="001B6661" w:rsidRPr="00440930">
        <w:rPr>
          <w:rFonts w:ascii="Times New Roman" w:hAnsi="Times New Roman"/>
          <w:i/>
          <w:color w:val="000000"/>
          <w:sz w:val="24"/>
          <w:szCs w:val="24"/>
          <w:shd w:val="clear" w:color="auto" w:fill="FFFFFF"/>
          <w:lang w:val="ro-RO"/>
        </w:rPr>
        <w:t>i Asistenţă Educaţională Constanţ</w:t>
      </w:r>
      <w:r w:rsidRPr="00440930">
        <w:rPr>
          <w:rFonts w:ascii="Times New Roman" w:hAnsi="Times New Roman"/>
          <w:i/>
          <w:color w:val="000000"/>
          <w:sz w:val="24"/>
          <w:szCs w:val="24"/>
          <w:shd w:val="clear" w:color="auto" w:fill="FFFFFF"/>
          <w:lang w:val="ro-RO"/>
        </w:rPr>
        <w:t>a</w:t>
      </w:r>
    </w:p>
    <w:p w:rsidR="0089754B" w:rsidRPr="00440930" w:rsidRDefault="002B7DB3" w:rsidP="0089754B">
      <w:pPr>
        <w:pStyle w:val="NoSpacing"/>
        <w:jc w:val="both"/>
        <w:rPr>
          <w:rFonts w:ascii="Times New Roman" w:hAnsi="Times New Roman"/>
          <w:i/>
          <w:color w:val="000000"/>
          <w:sz w:val="24"/>
          <w:szCs w:val="24"/>
          <w:shd w:val="clear" w:color="auto" w:fill="FFFFFF"/>
          <w:lang w:val="ro-RO"/>
        </w:rPr>
      </w:pPr>
      <w:r>
        <w:rPr>
          <w:rFonts w:ascii="Times New Roman" w:hAnsi="Times New Roman"/>
          <w:i/>
          <w:color w:val="000000"/>
          <w:sz w:val="24"/>
          <w:szCs w:val="24"/>
          <w:shd w:val="clear" w:color="auto" w:fill="FFFFFF"/>
          <w:lang w:val="ro-RO"/>
        </w:rPr>
        <w:t>Bulevar</w:t>
      </w:r>
      <w:r w:rsidR="0089754B" w:rsidRPr="00440930">
        <w:rPr>
          <w:rFonts w:ascii="Times New Roman" w:hAnsi="Times New Roman"/>
          <w:i/>
          <w:color w:val="000000"/>
          <w:sz w:val="24"/>
          <w:szCs w:val="24"/>
          <w:shd w:val="clear" w:color="auto" w:fill="FFFFFF"/>
          <w:lang w:val="ro-RO"/>
        </w:rPr>
        <w:t>du</w:t>
      </w:r>
      <w:r w:rsidR="001B6661" w:rsidRPr="00440930">
        <w:rPr>
          <w:rFonts w:ascii="Times New Roman" w:hAnsi="Times New Roman"/>
          <w:i/>
          <w:color w:val="000000"/>
          <w:sz w:val="24"/>
          <w:szCs w:val="24"/>
          <w:shd w:val="clear" w:color="auto" w:fill="FFFFFF"/>
          <w:lang w:val="ro-RO"/>
        </w:rPr>
        <w:t>l Mamaia</w:t>
      </w:r>
      <w:r w:rsidR="00157739">
        <w:rPr>
          <w:rFonts w:ascii="Times New Roman" w:hAnsi="Times New Roman"/>
          <w:i/>
          <w:color w:val="000000"/>
          <w:sz w:val="24"/>
          <w:szCs w:val="24"/>
          <w:shd w:val="clear" w:color="auto" w:fill="FFFFFF"/>
          <w:lang w:val="ro-RO"/>
        </w:rPr>
        <w:t>,</w:t>
      </w:r>
      <w:r w:rsidR="001B6661" w:rsidRPr="00440930">
        <w:rPr>
          <w:rFonts w:ascii="Times New Roman" w:hAnsi="Times New Roman"/>
          <w:i/>
          <w:color w:val="000000"/>
          <w:sz w:val="24"/>
          <w:szCs w:val="24"/>
          <w:shd w:val="clear" w:color="auto" w:fill="FFFFFF"/>
          <w:lang w:val="ro-RO"/>
        </w:rPr>
        <w:t xml:space="preserve"> nr. 197, Mun. Constanţa, jud. Constanţ</w:t>
      </w:r>
      <w:r w:rsidR="0089754B" w:rsidRPr="00440930">
        <w:rPr>
          <w:rFonts w:ascii="Times New Roman" w:hAnsi="Times New Roman"/>
          <w:i/>
          <w:color w:val="000000"/>
          <w:sz w:val="24"/>
          <w:szCs w:val="24"/>
          <w:shd w:val="clear" w:color="auto" w:fill="FFFFFF"/>
          <w:lang w:val="ro-RO"/>
        </w:rPr>
        <w:t>a</w:t>
      </w:r>
    </w:p>
    <w:p w:rsidR="0089754B" w:rsidRPr="00440930" w:rsidRDefault="0089754B" w:rsidP="0089754B">
      <w:pPr>
        <w:pStyle w:val="NoSpacing"/>
        <w:jc w:val="both"/>
        <w:rPr>
          <w:rFonts w:ascii="Times New Roman" w:hAnsi="Times New Roman"/>
          <w:i/>
          <w:color w:val="000000"/>
          <w:sz w:val="24"/>
          <w:szCs w:val="24"/>
          <w:shd w:val="clear" w:color="auto" w:fill="FFFFFF"/>
          <w:lang w:val="ro-RO"/>
        </w:rPr>
      </w:pPr>
      <w:r w:rsidRPr="00440930">
        <w:rPr>
          <w:rFonts w:ascii="Times New Roman" w:hAnsi="Times New Roman"/>
          <w:i/>
          <w:color w:val="000000"/>
          <w:sz w:val="24"/>
          <w:szCs w:val="24"/>
          <w:shd w:val="clear" w:color="auto" w:fill="FFFFFF"/>
          <w:lang w:val="ro-RO"/>
        </w:rPr>
        <w:t>Tel/fax – 0341/451.783</w:t>
      </w:r>
    </w:p>
    <w:p w:rsidR="0089754B" w:rsidRPr="00440930" w:rsidRDefault="0089754B" w:rsidP="0089754B">
      <w:pPr>
        <w:pStyle w:val="NoSpacing"/>
        <w:jc w:val="both"/>
        <w:rPr>
          <w:rFonts w:ascii="Times New Roman" w:hAnsi="Times New Roman"/>
          <w:sz w:val="24"/>
          <w:szCs w:val="24"/>
          <w:lang w:val="ro-RO"/>
        </w:rPr>
      </w:pPr>
    </w:p>
    <w:p w:rsidR="0089754B" w:rsidRPr="00440930" w:rsidRDefault="0089754B" w:rsidP="0089754B">
      <w:pPr>
        <w:pStyle w:val="NoSpacing"/>
        <w:jc w:val="both"/>
        <w:rPr>
          <w:rFonts w:ascii="Times New Roman" w:hAnsi="Times New Roman"/>
          <w:i/>
          <w:color w:val="000000"/>
          <w:sz w:val="24"/>
          <w:szCs w:val="24"/>
          <w:shd w:val="clear" w:color="auto" w:fill="FFFFFF"/>
          <w:lang w:val="ro-RO"/>
        </w:rPr>
      </w:pPr>
    </w:p>
    <w:p w:rsidR="0089754B" w:rsidRPr="00440930" w:rsidRDefault="0089754B"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123142" w:rsidRPr="00440930" w:rsidRDefault="00123142" w:rsidP="0089754B">
      <w:pPr>
        <w:pStyle w:val="NoSpacing"/>
        <w:jc w:val="both"/>
        <w:rPr>
          <w:rFonts w:ascii="Times New Roman" w:hAnsi="Times New Roman"/>
          <w:i/>
          <w:color w:val="000000"/>
          <w:sz w:val="24"/>
          <w:szCs w:val="24"/>
          <w:shd w:val="clear" w:color="auto" w:fill="FFFFFF"/>
          <w:lang w:val="ro-RO"/>
        </w:rPr>
      </w:pPr>
    </w:p>
    <w:p w:rsidR="00871506" w:rsidRPr="00440930" w:rsidRDefault="00871506" w:rsidP="0089754B">
      <w:pPr>
        <w:pStyle w:val="NoSpacing"/>
        <w:jc w:val="both"/>
        <w:rPr>
          <w:rFonts w:ascii="Times New Roman" w:hAnsi="Times New Roman"/>
          <w:i/>
          <w:color w:val="000000"/>
          <w:sz w:val="24"/>
          <w:szCs w:val="24"/>
          <w:shd w:val="clear" w:color="auto" w:fill="FFFFFF"/>
          <w:lang w:val="ro-RO"/>
        </w:rPr>
      </w:pPr>
    </w:p>
    <w:p w:rsidR="00871506" w:rsidRPr="00440930" w:rsidRDefault="00871506" w:rsidP="0089754B">
      <w:pPr>
        <w:pStyle w:val="NoSpacing"/>
        <w:jc w:val="both"/>
        <w:rPr>
          <w:rFonts w:ascii="Times New Roman" w:hAnsi="Times New Roman"/>
          <w:i/>
          <w:color w:val="000000"/>
          <w:sz w:val="24"/>
          <w:szCs w:val="24"/>
          <w:shd w:val="clear" w:color="auto" w:fill="FFFFFF"/>
          <w:lang w:val="ro-RO"/>
        </w:rPr>
      </w:pPr>
    </w:p>
    <w:p w:rsidR="00871506" w:rsidRPr="00440930" w:rsidRDefault="0087150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CB71D6" w:rsidRPr="00440930" w:rsidRDefault="00CB71D6" w:rsidP="0089754B">
      <w:pPr>
        <w:pStyle w:val="NoSpacing"/>
        <w:jc w:val="both"/>
        <w:rPr>
          <w:rFonts w:ascii="Times New Roman" w:hAnsi="Times New Roman"/>
          <w:i/>
          <w:color w:val="000000"/>
          <w:sz w:val="24"/>
          <w:szCs w:val="24"/>
          <w:shd w:val="clear" w:color="auto" w:fill="FFFFFF"/>
          <w:lang w:val="ro-RO"/>
        </w:rPr>
      </w:pPr>
    </w:p>
    <w:p w:rsidR="0089754B" w:rsidRPr="00440930" w:rsidRDefault="004842C4" w:rsidP="0089754B">
      <w:pPr>
        <w:pStyle w:val="NoSpacing"/>
        <w:jc w:val="both"/>
        <w:rPr>
          <w:rFonts w:ascii="Times New Roman" w:hAnsi="Times New Roman"/>
          <w:b/>
          <w:sz w:val="24"/>
          <w:szCs w:val="24"/>
          <w:lang w:val="ro-RO"/>
        </w:rPr>
      </w:pPr>
      <w:r>
        <w:rPr>
          <w:rFonts w:ascii="Times New Roman" w:hAnsi="Times New Roman"/>
          <w:i/>
          <w:color w:val="000000"/>
          <w:sz w:val="24"/>
          <w:szCs w:val="24"/>
          <w:shd w:val="clear" w:color="auto" w:fill="FFFFFF"/>
          <w:lang w:val="ro-RO"/>
        </w:rPr>
        <w:br w:type="page"/>
      </w:r>
      <w:r w:rsidR="0089754B" w:rsidRPr="00440930">
        <w:rPr>
          <w:rFonts w:ascii="Times New Roman" w:hAnsi="Times New Roman"/>
          <w:b/>
          <w:sz w:val="24"/>
          <w:szCs w:val="24"/>
          <w:lang w:val="ro-RO"/>
        </w:rPr>
        <w:lastRenderedPageBreak/>
        <w:t>ANEXA 1</w:t>
      </w:r>
    </w:p>
    <w:p w:rsidR="00123142" w:rsidRPr="00440930" w:rsidRDefault="00123142" w:rsidP="00123142">
      <w:pPr>
        <w:shd w:val="clear" w:color="auto" w:fill="FFFFFF"/>
        <w:spacing w:line="240" w:lineRule="auto"/>
        <w:jc w:val="center"/>
        <w:rPr>
          <w:rFonts w:ascii="Times New Roman" w:hAnsi="Times New Roman"/>
          <w:b/>
          <w:sz w:val="24"/>
          <w:szCs w:val="24"/>
          <w:lang w:val="ro-RO"/>
        </w:rPr>
      </w:pPr>
    </w:p>
    <w:p w:rsidR="00123142" w:rsidRPr="00440930" w:rsidRDefault="00123142" w:rsidP="00123142">
      <w:pPr>
        <w:shd w:val="clear" w:color="auto" w:fill="FFFFFF"/>
        <w:spacing w:line="240" w:lineRule="auto"/>
        <w:jc w:val="center"/>
        <w:rPr>
          <w:rFonts w:ascii="Times New Roman" w:hAnsi="Times New Roman"/>
          <w:color w:val="000000"/>
          <w:sz w:val="24"/>
          <w:szCs w:val="24"/>
          <w:lang w:val="ro-RO"/>
        </w:rPr>
      </w:pPr>
      <w:r w:rsidRPr="00440930">
        <w:rPr>
          <w:rFonts w:ascii="Times New Roman" w:hAnsi="Times New Roman"/>
          <w:b/>
          <w:sz w:val="24"/>
          <w:szCs w:val="24"/>
          <w:lang w:val="ro-RO"/>
        </w:rPr>
        <w:t>FIŞĂ DE ÎNSCRIERE</w:t>
      </w:r>
      <w:r w:rsidRPr="00440930">
        <w:rPr>
          <w:rFonts w:ascii="Times New Roman" w:hAnsi="Times New Roman"/>
          <w:sz w:val="24"/>
          <w:szCs w:val="24"/>
          <w:lang w:val="ro-RO"/>
        </w:rPr>
        <w:br/>
      </w:r>
      <w:r w:rsidRPr="00440930">
        <w:rPr>
          <w:rFonts w:ascii="Times New Roman" w:hAnsi="Times New Roman"/>
          <w:sz w:val="24"/>
          <w:szCs w:val="24"/>
          <w:lang w:val="ro-RO"/>
        </w:rPr>
        <w:br/>
      </w:r>
      <w:r w:rsidR="001B6661" w:rsidRPr="00440930">
        <w:rPr>
          <w:rFonts w:ascii="Times New Roman" w:hAnsi="Times New Roman"/>
          <w:color w:val="000000"/>
          <w:sz w:val="24"/>
          <w:szCs w:val="24"/>
          <w:lang w:val="ro-RO"/>
        </w:rPr>
        <w:t xml:space="preserve">la </w:t>
      </w:r>
      <w:r w:rsidR="001B6661" w:rsidRPr="00440930">
        <w:rPr>
          <w:rFonts w:ascii="Times New Roman" w:hAnsi="Times New Roman"/>
          <w:color w:val="000000"/>
          <w:sz w:val="28"/>
          <w:szCs w:val="28"/>
          <w:lang w:val="ro-RO"/>
        </w:rPr>
        <w:t>Simpozionul</w:t>
      </w:r>
      <w:r w:rsidRPr="00440930">
        <w:rPr>
          <w:rFonts w:ascii="Times New Roman" w:hAnsi="Times New Roman"/>
          <w:color w:val="000000"/>
          <w:sz w:val="28"/>
          <w:szCs w:val="28"/>
          <w:lang w:val="ro-RO"/>
        </w:rPr>
        <w:t xml:space="preserve"> Judeţean cu tema</w:t>
      </w:r>
    </w:p>
    <w:p w:rsidR="00123142" w:rsidRPr="00440930" w:rsidRDefault="00157739" w:rsidP="00123142">
      <w:pPr>
        <w:pStyle w:val="NoSpacing"/>
        <w:spacing w:line="276" w:lineRule="auto"/>
        <w:jc w:val="center"/>
        <w:rPr>
          <w:rFonts w:ascii="Times New Roman" w:hAnsi="Times New Roman"/>
          <w:b/>
          <w:sz w:val="28"/>
          <w:szCs w:val="28"/>
          <w:lang w:val="ro-RO"/>
        </w:rPr>
      </w:pPr>
      <w:r>
        <w:rPr>
          <w:rFonts w:ascii="Times New Roman" w:hAnsi="Times New Roman"/>
          <w:b/>
          <w:color w:val="000000"/>
          <w:sz w:val="28"/>
          <w:szCs w:val="28"/>
          <w:lang w:val="ro-RO"/>
        </w:rPr>
        <w:t>,,</w:t>
      </w:r>
      <w:r w:rsidR="00123142" w:rsidRPr="00440930">
        <w:rPr>
          <w:rFonts w:ascii="Times New Roman" w:hAnsi="Times New Roman"/>
          <w:b/>
          <w:color w:val="000000"/>
          <w:sz w:val="28"/>
          <w:szCs w:val="28"/>
          <w:lang w:val="ro-RO"/>
        </w:rPr>
        <w:t>PERSPECTIVE ŞI EXPERIENŢE ÎN EDUCAŢIA INCLUZIVĂ”</w:t>
      </w:r>
    </w:p>
    <w:p w:rsidR="00123142" w:rsidRPr="00440930" w:rsidRDefault="00123142" w:rsidP="00123142">
      <w:pPr>
        <w:spacing w:after="0" w:line="240" w:lineRule="auto"/>
        <w:jc w:val="center"/>
        <w:rPr>
          <w:rFonts w:ascii="Times New Roman" w:hAnsi="Times New Roman"/>
          <w:b/>
          <w:color w:val="000000"/>
          <w:lang w:val="ro-RO"/>
        </w:rPr>
      </w:pPr>
      <w:r w:rsidRPr="00440930">
        <w:rPr>
          <w:rFonts w:ascii="Times New Roman" w:hAnsi="Times New Roman"/>
          <w:b/>
          <w:color w:val="000000"/>
          <w:lang w:val="ro-RO"/>
        </w:rPr>
        <w:t xml:space="preserve">EDIŢIA </w:t>
      </w:r>
      <w:r w:rsidR="00850055">
        <w:rPr>
          <w:rFonts w:ascii="Times New Roman" w:hAnsi="Times New Roman"/>
          <w:b/>
          <w:color w:val="000000"/>
          <w:lang w:val="ro-RO"/>
        </w:rPr>
        <w:t>a I</w:t>
      </w:r>
      <w:r w:rsidRPr="00440930">
        <w:rPr>
          <w:rFonts w:ascii="Times New Roman" w:hAnsi="Times New Roman"/>
          <w:b/>
          <w:color w:val="000000"/>
          <w:lang w:val="ro-RO"/>
        </w:rPr>
        <w:t>I</w:t>
      </w:r>
      <w:r w:rsidR="00850055">
        <w:rPr>
          <w:rFonts w:ascii="Times New Roman" w:hAnsi="Times New Roman"/>
          <w:b/>
          <w:color w:val="000000"/>
          <w:lang w:val="ro-RO"/>
        </w:rPr>
        <w:t>-a</w:t>
      </w:r>
    </w:p>
    <w:p w:rsidR="00123142" w:rsidRPr="00440930" w:rsidRDefault="003130C3" w:rsidP="00123142">
      <w:pPr>
        <w:shd w:val="clear" w:color="auto" w:fill="FFFFFF"/>
        <w:spacing w:line="240" w:lineRule="auto"/>
        <w:jc w:val="center"/>
        <w:rPr>
          <w:rFonts w:ascii="Times New Roman" w:hAnsi="Times New Roman"/>
          <w:sz w:val="24"/>
          <w:szCs w:val="24"/>
          <w:lang w:val="ro-RO"/>
        </w:rPr>
      </w:pPr>
      <w:r>
        <w:rPr>
          <w:rFonts w:ascii="Times New Roman" w:hAnsi="Times New Roman"/>
          <w:sz w:val="24"/>
          <w:szCs w:val="24"/>
          <w:lang w:val="ro-RO"/>
        </w:rPr>
        <w:t xml:space="preserve">Perioada: </w:t>
      </w:r>
      <w:r w:rsidR="00C64FC6">
        <w:rPr>
          <w:rFonts w:ascii="Times New Roman" w:hAnsi="Times New Roman"/>
          <w:sz w:val="24"/>
          <w:szCs w:val="24"/>
          <w:lang w:val="ro-RO"/>
        </w:rPr>
        <w:t>11</w:t>
      </w:r>
      <w:r w:rsidR="00503949">
        <w:rPr>
          <w:rFonts w:ascii="Times New Roman" w:hAnsi="Times New Roman"/>
          <w:sz w:val="24"/>
          <w:szCs w:val="24"/>
          <w:lang w:val="ro-RO"/>
        </w:rPr>
        <w:t xml:space="preserve"> mai</w:t>
      </w:r>
      <w:r w:rsidR="00C64FC6">
        <w:rPr>
          <w:rFonts w:ascii="Times New Roman" w:hAnsi="Times New Roman"/>
          <w:sz w:val="24"/>
          <w:szCs w:val="24"/>
          <w:lang w:val="ro-RO"/>
        </w:rPr>
        <w:t xml:space="preserve"> 2018</w:t>
      </w:r>
    </w:p>
    <w:p w:rsidR="00123142" w:rsidRPr="00440930" w:rsidRDefault="00123142" w:rsidP="00123142">
      <w:pPr>
        <w:shd w:val="clear" w:color="auto" w:fill="FFFFFF"/>
        <w:spacing w:line="240" w:lineRule="auto"/>
        <w:jc w:val="center"/>
        <w:rPr>
          <w:rFonts w:ascii="Times New Roman" w:hAnsi="Times New Roman"/>
          <w:sz w:val="24"/>
          <w:szCs w:val="24"/>
          <w:lang w:val="ro-RO"/>
        </w:rPr>
      </w:pPr>
    </w:p>
    <w:p w:rsidR="00123142" w:rsidRPr="00440930" w:rsidRDefault="00F32908" w:rsidP="00123142">
      <w:pPr>
        <w:shd w:val="clear" w:color="auto" w:fill="FFFFFF"/>
        <w:spacing w:line="240" w:lineRule="auto"/>
        <w:rPr>
          <w:rFonts w:ascii="Times New Roman" w:hAnsi="Times New Roman"/>
          <w:sz w:val="24"/>
          <w:szCs w:val="24"/>
          <w:lang w:val="ro-RO"/>
        </w:rPr>
      </w:pPr>
      <w:r w:rsidRPr="00F32908">
        <w:rPr>
          <w:rFonts w:ascii="Times New Roman" w:hAnsi="Times New Roman"/>
          <w:noProof/>
          <w:sz w:val="24"/>
          <w:szCs w:val="24"/>
          <w:lang w:val="ro-RO" w:eastAsia="ro-RO"/>
        </w:rPr>
        <w:pict>
          <v:shapetype id="_x0000_t32" coordsize="21600,21600" o:spt="32" o:oned="t" path="m,l21600,21600e" filled="f">
            <v:path arrowok="t" fillok="f" o:connecttype="none"/>
            <o:lock v:ext="edit" shapetype="t"/>
          </v:shapetype>
          <v:shape id="AutoShape 31" o:spid="_x0000_s1039" type="#_x0000_t32" style="position:absolute;margin-left:1.15pt;margin-top:35.35pt;width:461.45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YnIQIAAD0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"/>
        </w:pict>
      </w:r>
      <w:r w:rsidR="00123142" w:rsidRPr="00440930">
        <w:rPr>
          <w:rFonts w:ascii="Times New Roman" w:hAnsi="Times New Roman"/>
          <w:b/>
          <w:sz w:val="24"/>
          <w:szCs w:val="24"/>
          <w:lang w:val="ro-RO"/>
        </w:rPr>
        <w:t>Nume şi prenume cadru didactic participant:</w:t>
      </w:r>
      <w:r w:rsidR="00123142" w:rsidRPr="00440930">
        <w:rPr>
          <w:rFonts w:ascii="Times New Roman" w:hAnsi="Times New Roman"/>
          <w:sz w:val="24"/>
          <w:szCs w:val="24"/>
          <w:lang w:val="ro-RO"/>
        </w:rPr>
        <w:br/>
      </w:r>
    </w:p>
    <w:p w:rsidR="00A21574" w:rsidRPr="00440930" w:rsidRDefault="00A21574" w:rsidP="00123142">
      <w:pPr>
        <w:shd w:val="clear" w:color="auto" w:fill="FFFFFF"/>
        <w:spacing w:after="0" w:line="240" w:lineRule="auto"/>
        <w:rPr>
          <w:rFonts w:ascii="Times New Roman" w:hAnsi="Times New Roman"/>
          <w:b/>
          <w:sz w:val="24"/>
          <w:szCs w:val="24"/>
          <w:lang w:val="ro-RO"/>
        </w:rPr>
      </w:pPr>
    </w:p>
    <w:p w:rsidR="00123142" w:rsidRPr="00440930" w:rsidRDefault="00123142" w:rsidP="00123142">
      <w:pPr>
        <w:shd w:val="clear" w:color="auto" w:fill="FFFFFF"/>
        <w:spacing w:after="0" w:line="240" w:lineRule="auto"/>
        <w:rPr>
          <w:rFonts w:ascii="Times New Roman" w:hAnsi="Times New Roman"/>
          <w:sz w:val="24"/>
          <w:szCs w:val="24"/>
          <w:lang w:val="ro-RO"/>
        </w:rPr>
      </w:pPr>
      <w:r w:rsidRPr="00440930">
        <w:rPr>
          <w:rFonts w:ascii="Times New Roman" w:hAnsi="Times New Roman"/>
          <w:b/>
          <w:sz w:val="24"/>
          <w:szCs w:val="24"/>
          <w:lang w:val="ro-RO"/>
        </w:rPr>
        <w:t>Specialitatea:_____________________________________________________</w:t>
      </w:r>
    </w:p>
    <w:p w:rsidR="00123142" w:rsidRPr="00440930" w:rsidRDefault="00123142" w:rsidP="00123142">
      <w:pPr>
        <w:shd w:val="clear" w:color="auto" w:fill="FFFFFF"/>
        <w:spacing w:after="0" w:line="240" w:lineRule="auto"/>
        <w:rPr>
          <w:rFonts w:ascii="Times New Roman" w:hAnsi="Times New Roman"/>
          <w:b/>
          <w:sz w:val="24"/>
          <w:szCs w:val="24"/>
          <w:lang w:val="ro-RO"/>
        </w:rPr>
      </w:pPr>
    </w:p>
    <w:p w:rsidR="00A21574" w:rsidRPr="00440930" w:rsidRDefault="00A21574" w:rsidP="00097A35">
      <w:pPr>
        <w:shd w:val="clear" w:color="auto" w:fill="FFFFFF"/>
        <w:tabs>
          <w:tab w:val="left" w:pos="5805"/>
        </w:tabs>
        <w:spacing w:line="240" w:lineRule="auto"/>
        <w:rPr>
          <w:rFonts w:ascii="Times New Roman" w:hAnsi="Times New Roman"/>
          <w:b/>
          <w:sz w:val="24"/>
          <w:szCs w:val="24"/>
          <w:lang w:val="ro-RO"/>
        </w:rPr>
      </w:pPr>
      <w:r w:rsidRPr="00440930">
        <w:rPr>
          <w:rFonts w:ascii="Times New Roman" w:hAnsi="Times New Roman"/>
          <w:b/>
          <w:sz w:val="24"/>
          <w:szCs w:val="24"/>
          <w:lang w:val="ro-RO"/>
        </w:rPr>
        <w:t>Adresa: __________________________________________________________________________</w:t>
      </w:r>
    </w:p>
    <w:p w:rsidR="00097A35" w:rsidRPr="00440930" w:rsidRDefault="00097A35" w:rsidP="00097A35">
      <w:pPr>
        <w:shd w:val="clear" w:color="auto" w:fill="FFFFFF"/>
        <w:tabs>
          <w:tab w:val="left" w:pos="5805"/>
        </w:tabs>
        <w:spacing w:line="240" w:lineRule="auto"/>
        <w:rPr>
          <w:rFonts w:ascii="Times New Roman" w:hAnsi="Times New Roman"/>
          <w:sz w:val="24"/>
          <w:szCs w:val="24"/>
          <w:lang w:val="ro-RO"/>
        </w:rPr>
      </w:pPr>
      <w:r w:rsidRPr="00440930">
        <w:rPr>
          <w:rFonts w:ascii="Times New Roman" w:hAnsi="Times New Roman"/>
          <w:b/>
          <w:sz w:val="24"/>
          <w:szCs w:val="24"/>
          <w:lang w:val="ro-RO"/>
        </w:rPr>
        <w:t>E-mail:</w:t>
      </w:r>
      <w:r w:rsidR="00A21574" w:rsidRPr="00440930">
        <w:rPr>
          <w:rFonts w:ascii="Times New Roman" w:hAnsi="Times New Roman"/>
          <w:sz w:val="24"/>
          <w:szCs w:val="24"/>
          <w:lang w:val="ro-RO"/>
        </w:rPr>
        <w:t xml:space="preserve">    _____________________________        </w:t>
      </w:r>
      <w:r w:rsidRPr="00440930">
        <w:rPr>
          <w:rFonts w:ascii="Times New Roman" w:hAnsi="Times New Roman"/>
          <w:sz w:val="24"/>
          <w:szCs w:val="24"/>
          <w:lang w:val="ro-RO"/>
        </w:rPr>
        <w:t>t</w:t>
      </w:r>
      <w:r w:rsidRPr="00440930">
        <w:rPr>
          <w:rFonts w:ascii="Times New Roman" w:hAnsi="Times New Roman"/>
          <w:b/>
          <w:sz w:val="24"/>
          <w:szCs w:val="24"/>
          <w:lang w:val="ro-RO"/>
        </w:rPr>
        <w:t>elefon fix / mobil:</w:t>
      </w:r>
      <w:r w:rsidR="00A21574" w:rsidRPr="00440930">
        <w:rPr>
          <w:rFonts w:ascii="Times New Roman" w:hAnsi="Times New Roman"/>
          <w:sz w:val="24"/>
          <w:szCs w:val="24"/>
          <w:lang w:val="ro-RO"/>
        </w:rPr>
        <w:t>___________________</w:t>
      </w:r>
    </w:p>
    <w:p w:rsidR="00123142" w:rsidRPr="00440930" w:rsidRDefault="00123142" w:rsidP="00123142">
      <w:pPr>
        <w:shd w:val="clear" w:color="auto" w:fill="FFFFFF"/>
        <w:spacing w:after="0" w:line="240" w:lineRule="auto"/>
        <w:rPr>
          <w:rFonts w:ascii="Times New Roman" w:hAnsi="Times New Roman"/>
          <w:b/>
          <w:sz w:val="24"/>
          <w:szCs w:val="24"/>
          <w:lang w:val="ro-RO"/>
        </w:rPr>
      </w:pPr>
    </w:p>
    <w:p w:rsidR="00123142" w:rsidRPr="00440930" w:rsidRDefault="00123142" w:rsidP="00123142">
      <w:pPr>
        <w:shd w:val="clear" w:color="auto" w:fill="FFFFFF"/>
        <w:spacing w:after="0" w:line="240" w:lineRule="auto"/>
        <w:rPr>
          <w:rFonts w:ascii="Times New Roman" w:hAnsi="Times New Roman"/>
          <w:b/>
          <w:sz w:val="24"/>
          <w:szCs w:val="24"/>
          <w:lang w:val="ro-RO"/>
        </w:rPr>
      </w:pPr>
      <w:r w:rsidRPr="00440930">
        <w:rPr>
          <w:rFonts w:ascii="Times New Roman" w:hAnsi="Times New Roman"/>
          <w:b/>
          <w:sz w:val="24"/>
          <w:szCs w:val="24"/>
          <w:lang w:val="ro-RO"/>
        </w:rPr>
        <w:t xml:space="preserve">Unitatea şcolară: </w:t>
      </w:r>
    </w:p>
    <w:p w:rsidR="00123142" w:rsidRPr="00440930" w:rsidRDefault="00123142" w:rsidP="00123142">
      <w:pPr>
        <w:shd w:val="clear" w:color="auto" w:fill="FFFFFF"/>
        <w:spacing w:after="0" w:line="240" w:lineRule="auto"/>
        <w:rPr>
          <w:rFonts w:ascii="Times New Roman" w:hAnsi="Times New Roman"/>
          <w:b/>
          <w:sz w:val="24"/>
          <w:szCs w:val="24"/>
          <w:lang w:val="ro-RO"/>
        </w:rPr>
      </w:pPr>
    </w:p>
    <w:p w:rsidR="00123142" w:rsidRPr="00440930" w:rsidRDefault="00F32908" w:rsidP="00123142">
      <w:pPr>
        <w:shd w:val="clear" w:color="auto" w:fill="FFFFFF"/>
        <w:spacing w:line="240" w:lineRule="auto"/>
        <w:rPr>
          <w:rFonts w:ascii="Times New Roman" w:hAnsi="Times New Roman"/>
          <w:sz w:val="24"/>
          <w:szCs w:val="24"/>
          <w:lang w:val="ro-RO"/>
        </w:rPr>
      </w:pPr>
      <w:r w:rsidRPr="00F32908">
        <w:rPr>
          <w:rFonts w:ascii="Times New Roman" w:hAnsi="Times New Roman"/>
          <w:noProof/>
          <w:sz w:val="24"/>
          <w:szCs w:val="24"/>
          <w:lang w:val="ro-RO" w:eastAsia="ro-RO"/>
        </w:rPr>
        <w:pict>
          <v:shape id="AutoShape 25" o:spid="_x0000_s1038" type="#_x0000_t32" style="position:absolute;margin-left:278.65pt;margin-top:78.35pt;width:183.95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"/>
        </w:pict>
      </w:r>
      <w:r w:rsidRPr="00F32908">
        <w:rPr>
          <w:rFonts w:ascii="Times New Roman" w:hAnsi="Times New Roman"/>
          <w:noProof/>
          <w:sz w:val="24"/>
          <w:szCs w:val="24"/>
          <w:lang w:val="ro-RO" w:eastAsia="ro-RO"/>
        </w:rPr>
        <w:pict>
          <v:shape id="AutoShape 21" o:spid="_x0000_s1037" type="#_x0000_t32" style="position:absolute;margin-left:1.15pt;margin-top:3pt;width:461.45pt;height:0;z-index:2516531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reIAIAAD0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"/>
        </w:pict>
      </w:r>
      <w:r w:rsidRPr="00F32908">
        <w:rPr>
          <w:rFonts w:ascii="Times New Roman" w:hAnsi="Times New Roman"/>
          <w:noProof/>
          <w:sz w:val="24"/>
          <w:szCs w:val="24"/>
          <w:lang w:val="ro-RO" w:eastAsia="ro-RO"/>
        </w:rPr>
        <w:pict>
          <v:shape id="AutoShape 24" o:spid="_x0000_s1036" type="#_x0000_t32" style="position:absolute;margin-left:48.75pt;margin-top:78.35pt;width:165.9pt;height:0;z-index:251655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SYHwIAAD0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"/>
        </w:pict>
      </w:r>
      <w:r w:rsidRPr="00F32908">
        <w:rPr>
          <w:rFonts w:ascii="Times New Roman" w:hAnsi="Times New Roman"/>
          <w:noProof/>
          <w:sz w:val="24"/>
          <w:szCs w:val="24"/>
          <w:lang w:val="ro-RO" w:eastAsia="ro-RO"/>
        </w:rPr>
        <w:pict>
          <v:shape id="AutoShape 22" o:spid="_x0000_s1035" type="#_x0000_t32" style="position:absolute;margin-left:1.15pt;margin-top:50.8pt;width:461.45pt;height:0;z-index:2516541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a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"/>
        </w:pict>
      </w:r>
      <w:r w:rsidR="00123142" w:rsidRPr="00440930">
        <w:rPr>
          <w:rFonts w:ascii="Times New Roman" w:hAnsi="Times New Roman"/>
          <w:sz w:val="24"/>
          <w:szCs w:val="24"/>
          <w:lang w:val="ro-RO"/>
        </w:rPr>
        <w:br/>
      </w:r>
      <w:r w:rsidR="00123142" w:rsidRPr="00440930">
        <w:rPr>
          <w:rFonts w:ascii="Times New Roman" w:hAnsi="Times New Roman"/>
          <w:b/>
          <w:sz w:val="24"/>
          <w:szCs w:val="24"/>
          <w:lang w:val="ro-RO"/>
        </w:rPr>
        <w:t xml:space="preserve">Adresa unităţii şcolare (localitate, stradă, nr., judeţ, cod poştal) </w:t>
      </w:r>
      <w:r w:rsidR="00123142" w:rsidRPr="00440930">
        <w:rPr>
          <w:rFonts w:ascii="Times New Roman" w:hAnsi="Times New Roman"/>
          <w:b/>
          <w:sz w:val="24"/>
          <w:szCs w:val="24"/>
          <w:lang w:val="ro-RO"/>
        </w:rPr>
        <w:br/>
      </w:r>
      <w:r w:rsidR="00123142" w:rsidRPr="00440930">
        <w:rPr>
          <w:rFonts w:ascii="Times New Roman" w:hAnsi="Times New Roman"/>
          <w:sz w:val="24"/>
          <w:szCs w:val="24"/>
          <w:lang w:val="ro-RO"/>
        </w:rPr>
        <w:br/>
      </w:r>
      <w:r w:rsidR="00123142" w:rsidRPr="00440930">
        <w:rPr>
          <w:rFonts w:ascii="Times New Roman" w:hAnsi="Times New Roman"/>
          <w:sz w:val="24"/>
          <w:szCs w:val="24"/>
          <w:lang w:val="ro-RO"/>
        </w:rPr>
        <w:br/>
      </w:r>
      <w:r w:rsidR="00123142" w:rsidRPr="00440930">
        <w:rPr>
          <w:rFonts w:ascii="Times New Roman" w:hAnsi="Times New Roman"/>
          <w:b/>
          <w:sz w:val="24"/>
          <w:szCs w:val="24"/>
          <w:lang w:val="ro-RO"/>
        </w:rPr>
        <w:t>Telefon:Fax</w:t>
      </w:r>
      <w:r w:rsidR="00123142" w:rsidRPr="00440930">
        <w:rPr>
          <w:rFonts w:ascii="Times New Roman" w:hAnsi="Times New Roman"/>
          <w:sz w:val="24"/>
          <w:szCs w:val="24"/>
          <w:lang w:val="ro-RO"/>
        </w:rPr>
        <w:t xml:space="preserve">: </w:t>
      </w:r>
    </w:p>
    <w:p w:rsidR="00123142" w:rsidRPr="00440930" w:rsidRDefault="00F32908" w:rsidP="00123142">
      <w:pPr>
        <w:shd w:val="clear" w:color="auto" w:fill="FFFFFF"/>
        <w:spacing w:after="0" w:line="240" w:lineRule="auto"/>
        <w:rPr>
          <w:rFonts w:ascii="Times New Roman" w:hAnsi="Times New Roman"/>
          <w:b/>
          <w:sz w:val="24"/>
          <w:szCs w:val="24"/>
          <w:lang w:val="ro-RO"/>
        </w:rPr>
      </w:pPr>
      <w:r w:rsidRPr="00F32908">
        <w:rPr>
          <w:rFonts w:ascii="Times New Roman" w:hAnsi="Times New Roman"/>
          <w:noProof/>
          <w:sz w:val="24"/>
          <w:szCs w:val="24"/>
          <w:lang w:val="ro-RO" w:eastAsia="ro-RO"/>
        </w:rPr>
        <w:pict>
          <v:shape id="AutoShape 26" o:spid="_x0000_s1034" type="#_x0000_t32" style="position:absolute;margin-left:75.05pt;margin-top:27.4pt;width:165.9pt;height:0;z-index:25165721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vNHw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"/>
        </w:pict>
      </w:r>
    </w:p>
    <w:p w:rsidR="00123142" w:rsidRPr="00440930" w:rsidRDefault="00123142" w:rsidP="00123142">
      <w:pPr>
        <w:shd w:val="clear" w:color="auto" w:fill="FFFFFF"/>
        <w:spacing w:after="0" w:line="240" w:lineRule="auto"/>
        <w:rPr>
          <w:rFonts w:ascii="Times New Roman" w:hAnsi="Times New Roman"/>
          <w:b/>
          <w:sz w:val="24"/>
          <w:szCs w:val="24"/>
          <w:lang w:val="ro-RO"/>
        </w:rPr>
      </w:pPr>
    </w:p>
    <w:p w:rsidR="00123142" w:rsidRPr="00440930" w:rsidRDefault="00F32908" w:rsidP="00123142">
      <w:pPr>
        <w:shd w:val="clear" w:color="auto" w:fill="FFFFFF"/>
        <w:spacing w:line="240" w:lineRule="auto"/>
        <w:rPr>
          <w:rFonts w:ascii="Times New Roman" w:hAnsi="Times New Roman"/>
          <w:sz w:val="24"/>
          <w:szCs w:val="24"/>
          <w:lang w:val="ro-RO"/>
        </w:rPr>
      </w:pPr>
      <w:r w:rsidRPr="00F32908">
        <w:rPr>
          <w:rFonts w:ascii="Times New Roman" w:hAnsi="Times New Roman"/>
          <w:noProof/>
          <w:sz w:val="24"/>
          <w:szCs w:val="24"/>
          <w:lang w:val="ro-RO" w:eastAsia="ro-RO"/>
        </w:rPr>
        <w:pict>
          <v:shape id="AutoShape 28" o:spid="_x0000_s1033" type="#_x0000_t32" style="position:absolute;margin-left:1.15pt;margin-top:35.35pt;width:461.4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iN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HuYzGFdAWKW2NnRIj+rVPGv63SGlq46olsfot5OB5CxkJO9SwsUZqLIbvmgGMQQK&#10;xGEdG9sHSBgDOsadnG474UePKHyczmdpnk0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"/>
        </w:pict>
      </w:r>
      <w:r w:rsidR="00123142" w:rsidRPr="00440930">
        <w:rPr>
          <w:rFonts w:ascii="Times New Roman" w:hAnsi="Times New Roman"/>
          <w:b/>
          <w:sz w:val="24"/>
          <w:szCs w:val="24"/>
          <w:lang w:val="ro-RO"/>
        </w:rPr>
        <w:t>Titlul lucrării:</w:t>
      </w:r>
      <w:r w:rsidR="00123142" w:rsidRPr="00440930">
        <w:rPr>
          <w:rFonts w:ascii="Times New Roman" w:hAnsi="Times New Roman"/>
          <w:sz w:val="24"/>
          <w:szCs w:val="24"/>
          <w:lang w:val="ro-RO"/>
        </w:rPr>
        <w:br/>
      </w:r>
    </w:p>
    <w:p w:rsidR="00123142" w:rsidRPr="00440930" w:rsidRDefault="00123142" w:rsidP="00123142">
      <w:pPr>
        <w:shd w:val="clear" w:color="auto" w:fill="FFFFFF"/>
        <w:spacing w:after="0" w:line="240" w:lineRule="auto"/>
        <w:rPr>
          <w:rFonts w:ascii="Times New Roman" w:hAnsi="Times New Roman"/>
          <w:b/>
          <w:sz w:val="24"/>
          <w:szCs w:val="24"/>
          <w:lang w:val="ro-RO"/>
        </w:rPr>
      </w:pPr>
    </w:p>
    <w:p w:rsidR="00123142" w:rsidRPr="00440930" w:rsidRDefault="00F32908" w:rsidP="00123142">
      <w:pPr>
        <w:shd w:val="clear" w:color="auto" w:fill="FFFFFF"/>
        <w:spacing w:line="240" w:lineRule="auto"/>
        <w:rPr>
          <w:rFonts w:ascii="Times New Roman" w:hAnsi="Times New Roman"/>
          <w:sz w:val="24"/>
          <w:szCs w:val="24"/>
          <w:lang w:val="ro-RO"/>
        </w:rPr>
      </w:pPr>
      <w:r w:rsidRPr="00F32908">
        <w:rPr>
          <w:rFonts w:ascii="Times New Roman" w:hAnsi="Times New Roman"/>
          <w:noProof/>
          <w:sz w:val="24"/>
          <w:szCs w:val="24"/>
          <w:lang w:val="ro-RO" w:eastAsia="ro-RO"/>
        </w:rPr>
        <w:pict>
          <v:shape id="AutoShape 30" o:spid="_x0000_s1032" type="#_x0000_t32" style="position:absolute;margin-left:1.15pt;margin-top:15.9pt;width:461.4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n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"/>
        </w:pict>
      </w:r>
    </w:p>
    <w:p w:rsidR="00123142" w:rsidRPr="00440930" w:rsidRDefault="00123142" w:rsidP="00123142">
      <w:pPr>
        <w:shd w:val="clear" w:color="auto" w:fill="FFFFFF"/>
        <w:spacing w:after="0" w:line="240" w:lineRule="auto"/>
        <w:rPr>
          <w:rFonts w:ascii="Times New Roman" w:hAnsi="Times New Roman"/>
          <w:b/>
          <w:sz w:val="24"/>
          <w:szCs w:val="24"/>
          <w:lang w:val="ro-RO"/>
        </w:rPr>
      </w:pPr>
    </w:p>
    <w:p w:rsidR="00123142" w:rsidRPr="00440930" w:rsidRDefault="00123142" w:rsidP="00123142">
      <w:pPr>
        <w:shd w:val="clear" w:color="auto" w:fill="FFFFFF"/>
        <w:spacing w:after="0" w:line="240" w:lineRule="auto"/>
        <w:rPr>
          <w:rFonts w:ascii="Times New Roman" w:hAnsi="Times New Roman"/>
          <w:b/>
          <w:sz w:val="24"/>
          <w:szCs w:val="24"/>
          <w:lang w:val="ro-RO"/>
        </w:rPr>
      </w:pPr>
    </w:p>
    <w:p w:rsidR="00123142" w:rsidRPr="00440930" w:rsidRDefault="00F32908" w:rsidP="00123142">
      <w:pPr>
        <w:shd w:val="clear" w:color="auto" w:fill="FFFFFF"/>
        <w:spacing w:after="0" w:line="240" w:lineRule="auto"/>
        <w:rPr>
          <w:rFonts w:ascii="Times New Roman" w:hAnsi="Times New Roman"/>
          <w:sz w:val="24"/>
          <w:szCs w:val="24"/>
          <w:lang w:val="ro-RO"/>
        </w:rPr>
      </w:pPr>
      <w:r w:rsidRPr="00F32908">
        <w:rPr>
          <w:rFonts w:ascii="Times New Roman" w:hAnsi="Times New Roman"/>
          <w:noProof/>
          <w:sz w:val="24"/>
          <w:szCs w:val="24"/>
          <w:lang w:val="ro-RO" w:eastAsia="ro-RO"/>
        </w:rPr>
        <w:pict>
          <v:shape id="AutoShape 29" o:spid="_x0000_s1031" type="#_x0000_t32" style="position:absolute;margin-left:75.05pt;margin-top:13.6pt;width:387.5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"/>
        </w:pict>
      </w:r>
      <w:r w:rsidR="00123142" w:rsidRPr="00440930">
        <w:rPr>
          <w:rFonts w:ascii="Times New Roman" w:hAnsi="Times New Roman"/>
          <w:b/>
          <w:sz w:val="24"/>
          <w:szCs w:val="24"/>
          <w:lang w:val="ro-RO"/>
        </w:rPr>
        <w:t>Secțiunea:</w:t>
      </w:r>
      <w:r w:rsidR="00123142" w:rsidRPr="00440930">
        <w:rPr>
          <w:rFonts w:ascii="Times New Roman" w:hAnsi="Times New Roman"/>
          <w:sz w:val="24"/>
          <w:szCs w:val="24"/>
          <w:lang w:val="ro-RO"/>
        </w:rPr>
        <w:br/>
      </w:r>
    </w:p>
    <w:p w:rsidR="00123142" w:rsidRPr="00440930" w:rsidRDefault="00F32908" w:rsidP="00123142">
      <w:pPr>
        <w:shd w:val="clear" w:color="auto" w:fill="FFFFFF"/>
        <w:tabs>
          <w:tab w:val="left" w:pos="5805"/>
        </w:tabs>
        <w:spacing w:line="240" w:lineRule="auto"/>
        <w:rPr>
          <w:rFonts w:ascii="Times New Roman" w:hAnsi="Times New Roman"/>
          <w:sz w:val="24"/>
          <w:szCs w:val="24"/>
          <w:lang w:val="ro-RO"/>
        </w:rPr>
      </w:pPr>
      <w:r w:rsidRPr="00F32908">
        <w:rPr>
          <w:rFonts w:ascii="Times New Roman" w:hAnsi="Times New Roman"/>
          <w:b/>
          <w:noProof/>
          <w:sz w:val="24"/>
          <w:szCs w:val="24"/>
          <w:lang w:val="ro-RO" w:eastAsia="ro-RO"/>
        </w:rPr>
        <w:pict>
          <v:shape id="AutoShape 27" o:spid="_x0000_s1030" type="#_x0000_t32" style="position:absolute;margin-left:44.35pt;margin-top:18.6pt;width:215.3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X3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00c9n0DaHsFLujO+QnuSrflH0u0VSlS2RDQ/Rb2cNyYnPiN6l+IvVUGU/fFYMYggU&#10;CMM61ab3kDAGdAo7Od92wk8OUfiYPj5ky2y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"/>
        </w:pict>
      </w:r>
      <w:r w:rsidR="00123142" w:rsidRPr="00440930">
        <w:rPr>
          <w:rFonts w:ascii="Times New Roman" w:hAnsi="Times New Roman"/>
          <w:b/>
          <w:sz w:val="24"/>
          <w:szCs w:val="24"/>
          <w:lang w:val="ro-RO"/>
        </w:rPr>
        <w:t>E-mail:</w:t>
      </w:r>
      <w:r w:rsidR="00123142" w:rsidRPr="00440930">
        <w:rPr>
          <w:rFonts w:ascii="Times New Roman" w:hAnsi="Times New Roman"/>
          <w:sz w:val="24"/>
          <w:szCs w:val="24"/>
          <w:lang w:val="ro-RO"/>
        </w:rPr>
        <w:tab/>
      </w:r>
      <w:r w:rsidR="00C47735" w:rsidRPr="00440930">
        <w:rPr>
          <w:rFonts w:ascii="Times New Roman" w:hAnsi="Times New Roman"/>
          <w:b/>
          <w:sz w:val="24"/>
          <w:szCs w:val="24"/>
          <w:lang w:val="ro-RO"/>
        </w:rPr>
        <w:t>t</w:t>
      </w:r>
      <w:r w:rsidR="00123142" w:rsidRPr="00440930">
        <w:rPr>
          <w:rFonts w:ascii="Times New Roman" w:hAnsi="Times New Roman"/>
          <w:b/>
          <w:sz w:val="24"/>
          <w:szCs w:val="24"/>
          <w:lang w:val="ro-RO"/>
        </w:rPr>
        <w:t>elefon fix / mobil:</w:t>
      </w:r>
      <w:r w:rsidR="00A21574" w:rsidRPr="00440930">
        <w:rPr>
          <w:rFonts w:ascii="Times New Roman" w:hAnsi="Times New Roman"/>
          <w:sz w:val="24"/>
          <w:szCs w:val="24"/>
          <w:lang w:val="ro-RO"/>
        </w:rPr>
        <w:t xml:space="preserve"> ___________________</w:t>
      </w:r>
    </w:p>
    <w:p w:rsidR="00123142" w:rsidRPr="00440930" w:rsidRDefault="00123142" w:rsidP="00A21574">
      <w:pPr>
        <w:jc w:val="both"/>
        <w:rPr>
          <w:sz w:val="24"/>
          <w:szCs w:val="24"/>
          <w:lang w:val="ro-RO"/>
        </w:rPr>
      </w:pPr>
    </w:p>
    <w:p w:rsidR="00A21574" w:rsidRPr="00440930" w:rsidRDefault="00A21574" w:rsidP="00A21574">
      <w:pPr>
        <w:jc w:val="both"/>
        <w:rPr>
          <w:rFonts w:ascii="Times New Roman" w:hAnsi="Times New Roman"/>
          <w:b/>
          <w:sz w:val="24"/>
          <w:szCs w:val="24"/>
          <w:lang w:val="ro-RO"/>
        </w:rPr>
      </w:pPr>
      <w:r w:rsidRPr="00440930">
        <w:rPr>
          <w:rFonts w:ascii="Times New Roman" w:hAnsi="Times New Roman"/>
          <w:b/>
          <w:sz w:val="24"/>
          <w:szCs w:val="24"/>
          <w:lang w:val="ro-RO"/>
        </w:rPr>
        <w:t>Participare: (directă/ indirectă): _________________________</w:t>
      </w:r>
    </w:p>
    <w:p w:rsidR="00A21574" w:rsidRPr="00440930" w:rsidRDefault="00A21574" w:rsidP="00A21574">
      <w:pPr>
        <w:jc w:val="both"/>
        <w:rPr>
          <w:rFonts w:ascii="Times New Roman" w:hAnsi="Times New Roman"/>
          <w:b/>
          <w:sz w:val="24"/>
          <w:szCs w:val="24"/>
          <w:lang w:val="ro-RO"/>
        </w:rPr>
      </w:pPr>
      <w:r w:rsidRPr="00440930">
        <w:rPr>
          <w:rFonts w:ascii="Times New Roman" w:hAnsi="Times New Roman"/>
          <w:b/>
          <w:sz w:val="24"/>
          <w:szCs w:val="24"/>
          <w:lang w:val="ro-RO"/>
        </w:rPr>
        <w:t xml:space="preserve">Susţinerea lucrării presupune utilizarea videoproiectorului : </w:t>
      </w:r>
      <w:r w:rsidRPr="00440930">
        <w:rPr>
          <w:rFonts w:ascii="Times New Roman" w:hAnsi="Times New Roman"/>
          <w:b/>
          <w:sz w:val="24"/>
          <w:szCs w:val="24"/>
          <w:lang w:val="ro-RO"/>
        </w:rPr>
        <w:sym w:font="Wingdings 2" w:char="F0A3"/>
      </w:r>
      <w:r w:rsidRPr="00440930">
        <w:rPr>
          <w:rFonts w:ascii="Times New Roman" w:hAnsi="Times New Roman"/>
          <w:b/>
          <w:sz w:val="24"/>
          <w:szCs w:val="24"/>
          <w:lang w:val="ro-RO"/>
        </w:rPr>
        <w:t xml:space="preserve"> DA    </w:t>
      </w:r>
      <w:r w:rsidRPr="00440930">
        <w:rPr>
          <w:rFonts w:ascii="Times New Roman" w:hAnsi="Times New Roman"/>
          <w:b/>
          <w:sz w:val="24"/>
          <w:szCs w:val="24"/>
          <w:lang w:val="ro-RO"/>
        </w:rPr>
        <w:sym w:font="Wingdings 2" w:char="F0A3"/>
      </w:r>
      <w:r w:rsidRPr="00440930">
        <w:rPr>
          <w:rFonts w:ascii="Times New Roman" w:hAnsi="Times New Roman"/>
          <w:b/>
          <w:sz w:val="24"/>
          <w:szCs w:val="24"/>
          <w:lang w:val="ro-RO"/>
        </w:rPr>
        <w:t xml:space="preserve">  NU      </w:t>
      </w:r>
    </w:p>
    <w:p w:rsidR="00123142" w:rsidRPr="00440930" w:rsidRDefault="00123142" w:rsidP="0089754B">
      <w:pPr>
        <w:pStyle w:val="NoSpacing"/>
        <w:jc w:val="both"/>
        <w:rPr>
          <w:rFonts w:ascii="Times New Roman" w:hAnsi="Times New Roman"/>
          <w:b/>
          <w:sz w:val="24"/>
          <w:szCs w:val="24"/>
          <w:lang w:val="ro-RO"/>
        </w:rPr>
      </w:pPr>
    </w:p>
    <w:p w:rsidR="00123142" w:rsidRPr="00440930" w:rsidRDefault="00123142" w:rsidP="0089754B">
      <w:pPr>
        <w:pStyle w:val="NoSpacing"/>
        <w:jc w:val="both"/>
        <w:rPr>
          <w:rFonts w:ascii="Times New Roman" w:hAnsi="Times New Roman"/>
          <w:sz w:val="24"/>
          <w:szCs w:val="24"/>
          <w:lang w:val="ro-RO"/>
        </w:rPr>
      </w:pPr>
    </w:p>
    <w:p w:rsidR="00A21574" w:rsidRPr="00440930" w:rsidRDefault="00A21574" w:rsidP="0089754B">
      <w:pPr>
        <w:pStyle w:val="NoSpacing"/>
        <w:jc w:val="both"/>
        <w:rPr>
          <w:rFonts w:ascii="Times New Roman" w:hAnsi="Times New Roman"/>
          <w:sz w:val="24"/>
          <w:szCs w:val="24"/>
          <w:lang w:val="ro-RO"/>
        </w:rPr>
      </w:pPr>
    </w:p>
    <w:p w:rsidR="00A21574" w:rsidRPr="00440930" w:rsidRDefault="00440930" w:rsidP="00440930">
      <w:pPr>
        <w:pStyle w:val="NoSpacing"/>
        <w:jc w:val="both"/>
        <w:rPr>
          <w:rFonts w:ascii="Times New Roman" w:hAnsi="Times New Roman"/>
          <w:b/>
          <w:sz w:val="24"/>
          <w:szCs w:val="24"/>
          <w:lang w:val="ro-RO"/>
        </w:rPr>
      </w:pPr>
      <w:r>
        <w:rPr>
          <w:rFonts w:ascii="Times New Roman" w:hAnsi="Times New Roman"/>
          <w:sz w:val="24"/>
          <w:szCs w:val="24"/>
          <w:lang w:val="ro-RO"/>
        </w:rPr>
        <w:br w:type="page"/>
      </w:r>
      <w:r w:rsidR="00A21574" w:rsidRPr="00440930">
        <w:rPr>
          <w:rFonts w:ascii="Times New Roman" w:hAnsi="Times New Roman"/>
          <w:b/>
          <w:sz w:val="24"/>
          <w:szCs w:val="24"/>
          <w:lang w:val="ro-RO"/>
        </w:rPr>
        <w:lastRenderedPageBreak/>
        <w:t>ANEXA 2</w:t>
      </w:r>
    </w:p>
    <w:p w:rsidR="0089754B" w:rsidRPr="00440930" w:rsidRDefault="0089754B" w:rsidP="00A21574">
      <w:pPr>
        <w:pStyle w:val="NoSpacing"/>
        <w:jc w:val="center"/>
        <w:rPr>
          <w:rFonts w:ascii="Times New Roman" w:hAnsi="Times New Roman"/>
          <w:b/>
          <w:sz w:val="24"/>
          <w:szCs w:val="24"/>
          <w:lang w:val="ro-RO"/>
        </w:rPr>
      </w:pPr>
      <w:r w:rsidRPr="00440930">
        <w:rPr>
          <w:rFonts w:ascii="Times New Roman" w:hAnsi="Times New Roman"/>
          <w:b/>
          <w:sz w:val="24"/>
          <w:szCs w:val="24"/>
          <w:lang w:val="ro-RO"/>
        </w:rPr>
        <w:t>FIŞĂ DE ÎNSCRIERE LA CONCURS</w:t>
      </w:r>
    </w:p>
    <w:p w:rsidR="0089754B" w:rsidRPr="00440930" w:rsidRDefault="0089754B" w:rsidP="0089754B">
      <w:pPr>
        <w:pStyle w:val="NoSpacing"/>
        <w:jc w:val="both"/>
        <w:rPr>
          <w:rFonts w:ascii="Times New Roman" w:hAnsi="Times New Roman"/>
          <w:sz w:val="24"/>
          <w:szCs w:val="24"/>
          <w:lang w:val="ro-RO"/>
        </w:rPr>
      </w:pPr>
    </w:p>
    <w:p w:rsidR="0089754B" w:rsidRPr="00440930" w:rsidRDefault="00157739" w:rsidP="0089754B">
      <w:pPr>
        <w:pStyle w:val="NoSpacing"/>
        <w:jc w:val="both"/>
        <w:rPr>
          <w:rFonts w:ascii="Times New Roman" w:hAnsi="Times New Roman"/>
          <w:b/>
          <w:sz w:val="24"/>
          <w:szCs w:val="24"/>
          <w:lang w:val="ro-RO"/>
        </w:rPr>
      </w:pPr>
      <w:r>
        <w:rPr>
          <w:rFonts w:ascii="Times New Roman" w:hAnsi="Times New Roman"/>
          <w:b/>
          <w:sz w:val="24"/>
          <w:szCs w:val="24"/>
          <w:lang w:val="ro-RO"/>
        </w:rPr>
        <w:t>,,</w:t>
      </w:r>
      <w:r w:rsidR="0089754B" w:rsidRPr="00440930">
        <w:rPr>
          <w:rFonts w:ascii="Times New Roman" w:hAnsi="Times New Roman"/>
          <w:b/>
          <w:sz w:val="24"/>
          <w:szCs w:val="24"/>
          <w:lang w:val="ro-RO"/>
        </w:rPr>
        <w:t xml:space="preserve">Eu </w:t>
      </w:r>
      <w:r w:rsidR="00A21574" w:rsidRPr="00440930">
        <w:rPr>
          <w:rFonts w:ascii="Times New Roman" w:hAnsi="Times New Roman"/>
          <w:b/>
          <w:sz w:val="24"/>
          <w:szCs w:val="24"/>
          <w:lang w:val="ro-RO"/>
        </w:rPr>
        <w:t>î</w:t>
      </w:r>
      <w:r w:rsidR="0089754B" w:rsidRPr="00440930">
        <w:rPr>
          <w:rFonts w:ascii="Times New Roman" w:hAnsi="Times New Roman"/>
          <w:b/>
          <w:sz w:val="24"/>
          <w:szCs w:val="24"/>
          <w:lang w:val="ro-RO"/>
        </w:rPr>
        <w:t xml:space="preserve">n </w:t>
      </w:r>
      <w:r w:rsidR="0011288C" w:rsidRPr="00440930">
        <w:rPr>
          <w:rFonts w:ascii="Times New Roman" w:hAnsi="Times New Roman"/>
          <w:b/>
          <w:sz w:val="24"/>
          <w:szCs w:val="24"/>
          <w:lang w:val="ro-RO"/>
        </w:rPr>
        <w:t>şcoala incluzivă</w:t>
      </w:r>
      <w:r w:rsidR="00C47735" w:rsidRPr="00440930">
        <w:rPr>
          <w:rFonts w:ascii="Times New Roman" w:hAnsi="Times New Roman"/>
          <w:b/>
          <w:sz w:val="24"/>
          <w:szCs w:val="24"/>
          <w:lang w:val="ro-RO"/>
        </w:rPr>
        <w:t xml:space="preserve">” – </w:t>
      </w:r>
      <w:r w:rsidR="00C47735" w:rsidRPr="00850055">
        <w:rPr>
          <w:rFonts w:ascii="Times New Roman" w:hAnsi="Times New Roman"/>
          <w:b/>
          <w:sz w:val="24"/>
          <w:szCs w:val="24"/>
          <w:lang w:val="ro-RO"/>
        </w:rPr>
        <w:t xml:space="preserve">Ediţia </w:t>
      </w:r>
      <w:r w:rsidR="00850055" w:rsidRPr="00850055">
        <w:rPr>
          <w:rFonts w:ascii="Times New Roman" w:hAnsi="Times New Roman"/>
          <w:b/>
          <w:color w:val="000000"/>
          <w:sz w:val="24"/>
          <w:szCs w:val="24"/>
          <w:lang w:val="ro-RO"/>
        </w:rPr>
        <w:t>a II-a</w:t>
      </w:r>
      <w:r w:rsidR="00C47735" w:rsidRPr="00440930">
        <w:rPr>
          <w:rFonts w:ascii="Times New Roman" w:hAnsi="Times New Roman"/>
          <w:b/>
          <w:sz w:val="24"/>
          <w:szCs w:val="24"/>
          <w:lang w:val="ro-RO"/>
        </w:rPr>
        <w:t xml:space="preserve">,  </w:t>
      </w:r>
      <w:r w:rsidR="0089754B" w:rsidRPr="00440930">
        <w:rPr>
          <w:rFonts w:ascii="Times New Roman" w:hAnsi="Times New Roman"/>
          <w:b/>
          <w:sz w:val="24"/>
          <w:szCs w:val="24"/>
          <w:lang w:val="ro-RO"/>
        </w:rPr>
        <w:t>Constan</w:t>
      </w:r>
      <w:r w:rsidR="00A21574" w:rsidRPr="00440930">
        <w:rPr>
          <w:rFonts w:ascii="Times New Roman" w:hAnsi="Times New Roman"/>
          <w:b/>
          <w:sz w:val="24"/>
          <w:szCs w:val="24"/>
          <w:lang w:val="ro-RO"/>
        </w:rPr>
        <w:t>ţ</w:t>
      </w:r>
      <w:r w:rsidR="00C47735" w:rsidRPr="00440930">
        <w:rPr>
          <w:rFonts w:ascii="Times New Roman" w:hAnsi="Times New Roman"/>
          <w:b/>
          <w:sz w:val="24"/>
          <w:szCs w:val="24"/>
          <w:lang w:val="ro-RO"/>
        </w:rPr>
        <w:t xml:space="preserve">a,  </w:t>
      </w:r>
      <w:r w:rsidR="00C64FC6">
        <w:rPr>
          <w:rFonts w:ascii="Times New Roman" w:hAnsi="Times New Roman"/>
          <w:b/>
          <w:sz w:val="24"/>
          <w:szCs w:val="24"/>
          <w:lang w:val="ro-RO"/>
        </w:rPr>
        <w:t>11</w:t>
      </w:r>
      <w:r w:rsidR="00503949">
        <w:rPr>
          <w:rFonts w:ascii="Times New Roman" w:hAnsi="Times New Roman"/>
          <w:b/>
          <w:sz w:val="24"/>
          <w:szCs w:val="24"/>
          <w:lang w:val="ro-RO"/>
        </w:rPr>
        <w:t xml:space="preserve"> mai</w:t>
      </w:r>
      <w:r w:rsidR="00C64FC6">
        <w:rPr>
          <w:rFonts w:ascii="Times New Roman" w:hAnsi="Times New Roman"/>
          <w:b/>
          <w:sz w:val="24"/>
          <w:szCs w:val="24"/>
          <w:lang w:val="ro-RO"/>
        </w:rPr>
        <w:t xml:space="preserve"> 2018</w:t>
      </w:r>
    </w:p>
    <w:p w:rsidR="0089754B" w:rsidRPr="00440930" w:rsidRDefault="0089754B" w:rsidP="0089754B">
      <w:pPr>
        <w:pStyle w:val="NoSpacing"/>
        <w:jc w:val="both"/>
        <w:rPr>
          <w:rFonts w:ascii="Times New Roman" w:hAnsi="Times New Roman"/>
          <w:sz w:val="24"/>
          <w:szCs w:val="24"/>
          <w:lang w:val="ro-RO"/>
        </w:rPr>
      </w:pPr>
    </w:p>
    <w:p w:rsidR="0089754B" w:rsidRPr="00440930" w:rsidRDefault="0089754B" w:rsidP="0089754B">
      <w:pPr>
        <w:pStyle w:val="NoSpacing"/>
        <w:jc w:val="both"/>
        <w:rPr>
          <w:rFonts w:ascii="Times New Roman" w:hAnsi="Times New Roman"/>
          <w:sz w:val="24"/>
          <w:szCs w:val="24"/>
          <w:lang w:val="ro-RO"/>
        </w:rPr>
      </w:pP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 xml:space="preserve">Nume cadru didactic </w:t>
      </w:r>
      <w:r w:rsidR="00A21574" w:rsidRPr="00440930">
        <w:rPr>
          <w:rFonts w:ascii="Times New Roman" w:hAnsi="Times New Roman"/>
          <w:sz w:val="24"/>
          <w:szCs w:val="24"/>
          <w:lang w:val="ro-RO"/>
        </w:rPr>
        <w:t>coordonator</w:t>
      </w:r>
      <w:r w:rsidRPr="00440930">
        <w:rPr>
          <w:rFonts w:ascii="Times New Roman" w:hAnsi="Times New Roman"/>
          <w:sz w:val="24"/>
          <w:szCs w:val="24"/>
          <w:lang w:val="ro-RO"/>
        </w:rPr>
        <w:t>: ________________________</w:t>
      </w: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Unitatea şcolară: ______________________________________</w:t>
      </w: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Adresa  _______________________________________________</w:t>
      </w: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Telefon________________________ Fax__________________</w:t>
      </w: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Specialitatea: _________________________________________</w:t>
      </w: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E-mail: ____________________________</w:t>
      </w: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Telefon: ____________________ Mobil:__________________</w:t>
      </w:r>
    </w:p>
    <w:p w:rsidR="0089754B" w:rsidRPr="00440930" w:rsidRDefault="0089754B" w:rsidP="00B05445">
      <w:pPr>
        <w:pStyle w:val="NoSpacing"/>
        <w:spacing w:line="360" w:lineRule="auto"/>
        <w:jc w:val="both"/>
        <w:rPr>
          <w:rFonts w:ascii="Times New Roman" w:hAnsi="Times New Roman"/>
          <w:sz w:val="24"/>
          <w:szCs w:val="24"/>
          <w:lang w:val="ro-RO"/>
        </w:rPr>
      </w:pPr>
      <w:r w:rsidRPr="00440930">
        <w:rPr>
          <w:rFonts w:ascii="Times New Roman" w:hAnsi="Times New Roman"/>
          <w:sz w:val="24"/>
          <w:szCs w:val="24"/>
          <w:lang w:val="ro-RO"/>
        </w:rPr>
        <w:t>Crea</w:t>
      </w:r>
      <w:r w:rsidR="00A21574" w:rsidRPr="00440930">
        <w:rPr>
          <w:rFonts w:ascii="Times New Roman" w:hAnsi="Times New Roman"/>
          <w:sz w:val="24"/>
          <w:szCs w:val="24"/>
          <w:lang w:val="ro-RO"/>
        </w:rPr>
        <w:t>ţ</w:t>
      </w:r>
      <w:r w:rsidRPr="00440930">
        <w:rPr>
          <w:rFonts w:ascii="Times New Roman" w:hAnsi="Times New Roman"/>
          <w:sz w:val="24"/>
          <w:szCs w:val="24"/>
          <w:lang w:val="ro-RO"/>
        </w:rPr>
        <w:t>ii plastice:</w:t>
      </w:r>
    </w:p>
    <w:p w:rsidR="00B05445" w:rsidRPr="00440930" w:rsidRDefault="00B05445" w:rsidP="0089754B">
      <w:pPr>
        <w:pStyle w:val="NoSpacing"/>
        <w:jc w:val="both"/>
        <w:rPr>
          <w:rFonts w:ascii="Times New Roman" w:hAnsi="Times New Roman"/>
          <w:sz w:val="24"/>
          <w:szCs w:val="24"/>
          <w:lang w:val="ro-RO"/>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425"/>
        <w:gridCol w:w="2691"/>
        <w:gridCol w:w="2259"/>
        <w:gridCol w:w="1440"/>
        <w:gridCol w:w="1260"/>
      </w:tblGrid>
      <w:tr w:rsidR="00A21574" w:rsidRPr="00440930" w:rsidTr="00C47735">
        <w:tc>
          <w:tcPr>
            <w:tcW w:w="545" w:type="dxa"/>
            <w:shd w:val="clear" w:color="auto" w:fill="auto"/>
          </w:tcPr>
          <w:p w:rsidR="0089754B" w:rsidRPr="00440930" w:rsidRDefault="00A21574" w:rsidP="00C47735">
            <w:pPr>
              <w:pStyle w:val="NoSpacing"/>
              <w:jc w:val="center"/>
              <w:rPr>
                <w:rFonts w:ascii="Times New Roman" w:hAnsi="Times New Roman"/>
                <w:sz w:val="24"/>
                <w:szCs w:val="24"/>
                <w:lang w:val="ro-RO"/>
              </w:rPr>
            </w:pPr>
            <w:r w:rsidRPr="00440930">
              <w:rPr>
                <w:rFonts w:ascii="Times New Roman" w:hAnsi="Times New Roman"/>
                <w:sz w:val="24"/>
                <w:szCs w:val="24"/>
                <w:lang w:val="ro-RO"/>
              </w:rPr>
              <w:t>Nr. c</w:t>
            </w:r>
            <w:r w:rsidR="0089754B" w:rsidRPr="00440930">
              <w:rPr>
                <w:rFonts w:ascii="Times New Roman" w:hAnsi="Times New Roman"/>
                <w:sz w:val="24"/>
                <w:szCs w:val="24"/>
                <w:lang w:val="ro-RO"/>
              </w:rPr>
              <w:t>rt.</w:t>
            </w:r>
          </w:p>
        </w:tc>
        <w:tc>
          <w:tcPr>
            <w:tcW w:w="2425" w:type="dxa"/>
            <w:shd w:val="clear" w:color="auto" w:fill="auto"/>
          </w:tcPr>
          <w:p w:rsidR="0089754B" w:rsidRPr="00440930" w:rsidRDefault="001B6661" w:rsidP="00C47735">
            <w:pPr>
              <w:pStyle w:val="NoSpacing"/>
              <w:jc w:val="center"/>
              <w:rPr>
                <w:rFonts w:ascii="Times New Roman" w:hAnsi="Times New Roman"/>
                <w:sz w:val="24"/>
                <w:szCs w:val="24"/>
                <w:lang w:val="ro-RO"/>
              </w:rPr>
            </w:pPr>
            <w:r w:rsidRPr="00440930">
              <w:rPr>
                <w:rFonts w:ascii="Times New Roman" w:hAnsi="Times New Roman"/>
                <w:sz w:val="24"/>
                <w:szCs w:val="24"/>
                <w:lang w:val="ro-RO"/>
              </w:rPr>
              <w:t>Numele ş</w:t>
            </w:r>
            <w:r w:rsidR="0089754B" w:rsidRPr="00440930">
              <w:rPr>
                <w:rFonts w:ascii="Times New Roman" w:hAnsi="Times New Roman"/>
                <w:sz w:val="24"/>
                <w:szCs w:val="24"/>
                <w:lang w:val="ro-RO"/>
              </w:rPr>
              <w:t>i prenumele cadrului didactic</w:t>
            </w:r>
          </w:p>
        </w:tc>
        <w:tc>
          <w:tcPr>
            <w:tcW w:w="2691" w:type="dxa"/>
            <w:shd w:val="clear" w:color="auto" w:fill="auto"/>
          </w:tcPr>
          <w:p w:rsidR="0089754B" w:rsidRPr="00440930" w:rsidRDefault="0089754B" w:rsidP="00C47735">
            <w:pPr>
              <w:pStyle w:val="NoSpacing"/>
              <w:jc w:val="center"/>
              <w:rPr>
                <w:rFonts w:ascii="Times New Roman" w:hAnsi="Times New Roman"/>
                <w:sz w:val="24"/>
                <w:szCs w:val="24"/>
                <w:lang w:val="ro-RO"/>
              </w:rPr>
            </w:pPr>
            <w:r w:rsidRPr="00440930">
              <w:rPr>
                <w:rFonts w:ascii="Times New Roman" w:hAnsi="Times New Roman"/>
                <w:sz w:val="24"/>
                <w:szCs w:val="24"/>
                <w:lang w:val="ro-RO"/>
              </w:rPr>
              <w:t>Numele</w:t>
            </w:r>
            <w:r w:rsidR="00C47735" w:rsidRPr="00440930">
              <w:rPr>
                <w:rFonts w:ascii="Times New Roman" w:hAnsi="Times New Roman"/>
                <w:sz w:val="24"/>
                <w:szCs w:val="24"/>
                <w:lang w:val="ro-RO"/>
              </w:rPr>
              <w:t xml:space="preserve"> si prenumele </w:t>
            </w:r>
            <w:r w:rsidR="004E70EA">
              <w:rPr>
                <w:rFonts w:ascii="Times New Roman" w:hAnsi="Times New Roman"/>
                <w:sz w:val="24"/>
                <w:szCs w:val="24"/>
                <w:lang w:val="ro-RO"/>
              </w:rPr>
              <w:t>preșcolarului/elevului/ clasa/</w:t>
            </w:r>
            <w:r w:rsidR="00C47735" w:rsidRPr="00440930">
              <w:rPr>
                <w:rFonts w:ascii="Times New Roman" w:hAnsi="Times New Roman"/>
                <w:sz w:val="24"/>
                <w:szCs w:val="24"/>
                <w:lang w:val="ro-RO"/>
              </w:rPr>
              <w:t>ş</w:t>
            </w:r>
            <w:r w:rsidRPr="00440930">
              <w:rPr>
                <w:rFonts w:ascii="Times New Roman" w:hAnsi="Times New Roman"/>
                <w:sz w:val="24"/>
                <w:szCs w:val="24"/>
                <w:lang w:val="ro-RO"/>
              </w:rPr>
              <w:t>coala</w:t>
            </w:r>
          </w:p>
        </w:tc>
        <w:tc>
          <w:tcPr>
            <w:tcW w:w="2259" w:type="dxa"/>
            <w:shd w:val="clear" w:color="auto" w:fill="auto"/>
          </w:tcPr>
          <w:p w:rsidR="0089754B" w:rsidRPr="00440930" w:rsidRDefault="00C47735" w:rsidP="00C47735">
            <w:pPr>
              <w:pStyle w:val="NoSpacing"/>
              <w:jc w:val="center"/>
              <w:rPr>
                <w:rFonts w:ascii="Times New Roman" w:hAnsi="Times New Roman"/>
                <w:sz w:val="24"/>
                <w:szCs w:val="24"/>
                <w:lang w:val="ro-RO"/>
              </w:rPr>
            </w:pPr>
            <w:r w:rsidRPr="00440930">
              <w:rPr>
                <w:rFonts w:ascii="Times New Roman" w:hAnsi="Times New Roman"/>
                <w:sz w:val="24"/>
                <w:szCs w:val="24"/>
                <w:lang w:val="ro-RO"/>
              </w:rPr>
              <w:t>Titlul lucră</w:t>
            </w:r>
            <w:r w:rsidR="0089754B" w:rsidRPr="00440930">
              <w:rPr>
                <w:rFonts w:ascii="Times New Roman" w:hAnsi="Times New Roman"/>
                <w:sz w:val="24"/>
                <w:szCs w:val="24"/>
                <w:lang w:val="ro-RO"/>
              </w:rPr>
              <w:t>rii</w:t>
            </w:r>
          </w:p>
        </w:tc>
        <w:tc>
          <w:tcPr>
            <w:tcW w:w="1440" w:type="dxa"/>
            <w:shd w:val="clear" w:color="auto" w:fill="auto"/>
          </w:tcPr>
          <w:p w:rsidR="0089754B" w:rsidRPr="00440930" w:rsidRDefault="0089754B" w:rsidP="00C47735">
            <w:pPr>
              <w:pStyle w:val="NoSpacing"/>
              <w:jc w:val="center"/>
              <w:rPr>
                <w:rFonts w:ascii="Times New Roman" w:hAnsi="Times New Roman"/>
                <w:sz w:val="24"/>
                <w:szCs w:val="24"/>
                <w:lang w:val="ro-RO"/>
              </w:rPr>
            </w:pPr>
            <w:r w:rsidRPr="00440930">
              <w:rPr>
                <w:rFonts w:ascii="Times New Roman" w:hAnsi="Times New Roman"/>
                <w:sz w:val="24"/>
                <w:szCs w:val="24"/>
                <w:lang w:val="ro-RO"/>
              </w:rPr>
              <w:t>Tipul:</w:t>
            </w:r>
          </w:p>
          <w:p w:rsidR="0089754B" w:rsidRPr="00440930" w:rsidRDefault="00157739" w:rsidP="00C47735">
            <w:pPr>
              <w:pStyle w:val="NoSpacing"/>
              <w:jc w:val="center"/>
              <w:rPr>
                <w:rFonts w:ascii="Times New Roman" w:hAnsi="Times New Roman"/>
                <w:sz w:val="24"/>
                <w:szCs w:val="24"/>
                <w:lang w:val="ro-RO"/>
              </w:rPr>
            </w:pPr>
            <w:r>
              <w:rPr>
                <w:rFonts w:ascii="Times New Roman" w:hAnsi="Times New Roman"/>
                <w:sz w:val="24"/>
                <w:szCs w:val="24"/>
                <w:lang w:val="ro-RO"/>
              </w:rPr>
              <w:t>Pictură</w:t>
            </w:r>
            <w:r w:rsidR="0089754B" w:rsidRPr="00440930">
              <w:rPr>
                <w:rFonts w:ascii="Times New Roman" w:hAnsi="Times New Roman"/>
                <w:sz w:val="24"/>
                <w:szCs w:val="24"/>
                <w:lang w:val="ro-RO"/>
              </w:rPr>
              <w:t>/colaj/desen</w:t>
            </w:r>
          </w:p>
        </w:tc>
        <w:tc>
          <w:tcPr>
            <w:tcW w:w="1260" w:type="dxa"/>
            <w:shd w:val="clear" w:color="auto" w:fill="auto"/>
          </w:tcPr>
          <w:p w:rsidR="0089754B" w:rsidRPr="00440930" w:rsidRDefault="00C47735" w:rsidP="00C47735">
            <w:pPr>
              <w:pStyle w:val="NoSpacing"/>
              <w:jc w:val="center"/>
              <w:rPr>
                <w:rFonts w:ascii="Times New Roman" w:hAnsi="Times New Roman"/>
                <w:sz w:val="24"/>
                <w:szCs w:val="24"/>
                <w:lang w:val="ro-RO"/>
              </w:rPr>
            </w:pPr>
            <w:r w:rsidRPr="00440930">
              <w:rPr>
                <w:rFonts w:ascii="Times New Roman" w:hAnsi="Times New Roman"/>
                <w:sz w:val="24"/>
                <w:szCs w:val="24"/>
                <w:lang w:val="ro-RO"/>
              </w:rPr>
              <w:t>Observaţ</w:t>
            </w:r>
            <w:r w:rsidR="0089754B" w:rsidRPr="00440930">
              <w:rPr>
                <w:rFonts w:ascii="Times New Roman" w:hAnsi="Times New Roman"/>
                <w:sz w:val="24"/>
                <w:szCs w:val="24"/>
                <w:lang w:val="ro-RO"/>
              </w:rPr>
              <w:t>ii</w:t>
            </w:r>
          </w:p>
        </w:tc>
      </w:tr>
      <w:tr w:rsidR="00A21574" w:rsidRPr="00440930" w:rsidTr="00C47735">
        <w:tc>
          <w:tcPr>
            <w:tcW w:w="545" w:type="dxa"/>
            <w:shd w:val="clear" w:color="auto" w:fill="auto"/>
          </w:tcPr>
          <w:p w:rsidR="0089754B" w:rsidRPr="00440930" w:rsidRDefault="0089754B" w:rsidP="0089754B">
            <w:pPr>
              <w:pStyle w:val="NoSpacing"/>
              <w:jc w:val="both"/>
              <w:rPr>
                <w:rFonts w:ascii="Times New Roman" w:hAnsi="Times New Roman"/>
                <w:sz w:val="24"/>
                <w:szCs w:val="24"/>
                <w:lang w:val="ro-RO"/>
              </w:rPr>
            </w:pPr>
          </w:p>
          <w:p w:rsidR="00C47735" w:rsidRPr="00440930" w:rsidRDefault="00C47735" w:rsidP="0089754B">
            <w:pPr>
              <w:pStyle w:val="NoSpacing"/>
              <w:jc w:val="both"/>
              <w:rPr>
                <w:rFonts w:ascii="Times New Roman" w:hAnsi="Times New Roman"/>
                <w:sz w:val="24"/>
                <w:szCs w:val="24"/>
                <w:lang w:val="ro-RO"/>
              </w:rPr>
            </w:pPr>
          </w:p>
        </w:tc>
        <w:tc>
          <w:tcPr>
            <w:tcW w:w="2425" w:type="dxa"/>
            <w:shd w:val="clear" w:color="auto" w:fill="auto"/>
          </w:tcPr>
          <w:p w:rsidR="0089754B" w:rsidRPr="00440930" w:rsidRDefault="0089754B" w:rsidP="0089754B">
            <w:pPr>
              <w:pStyle w:val="NoSpacing"/>
              <w:jc w:val="both"/>
              <w:rPr>
                <w:rFonts w:ascii="Times New Roman" w:hAnsi="Times New Roman"/>
                <w:sz w:val="24"/>
                <w:szCs w:val="24"/>
                <w:lang w:val="ro-RO"/>
              </w:rPr>
            </w:pPr>
          </w:p>
        </w:tc>
        <w:tc>
          <w:tcPr>
            <w:tcW w:w="2691" w:type="dxa"/>
            <w:shd w:val="clear" w:color="auto" w:fill="auto"/>
          </w:tcPr>
          <w:p w:rsidR="0089754B" w:rsidRPr="00440930" w:rsidRDefault="0089754B" w:rsidP="0089754B">
            <w:pPr>
              <w:pStyle w:val="NoSpacing"/>
              <w:jc w:val="both"/>
              <w:rPr>
                <w:rFonts w:ascii="Times New Roman" w:hAnsi="Times New Roman"/>
                <w:sz w:val="24"/>
                <w:szCs w:val="24"/>
                <w:lang w:val="ro-RO"/>
              </w:rPr>
            </w:pPr>
          </w:p>
        </w:tc>
        <w:tc>
          <w:tcPr>
            <w:tcW w:w="2259" w:type="dxa"/>
            <w:shd w:val="clear" w:color="auto" w:fill="auto"/>
          </w:tcPr>
          <w:p w:rsidR="0089754B" w:rsidRPr="00440930" w:rsidRDefault="0089754B" w:rsidP="0089754B">
            <w:pPr>
              <w:pStyle w:val="NoSpacing"/>
              <w:jc w:val="both"/>
              <w:rPr>
                <w:rFonts w:ascii="Times New Roman" w:hAnsi="Times New Roman"/>
                <w:sz w:val="24"/>
                <w:szCs w:val="24"/>
                <w:lang w:val="ro-RO"/>
              </w:rPr>
            </w:pPr>
          </w:p>
        </w:tc>
        <w:tc>
          <w:tcPr>
            <w:tcW w:w="1440" w:type="dxa"/>
            <w:shd w:val="clear" w:color="auto" w:fill="auto"/>
          </w:tcPr>
          <w:p w:rsidR="0089754B" w:rsidRPr="00440930" w:rsidRDefault="0089754B" w:rsidP="0089754B">
            <w:pPr>
              <w:pStyle w:val="NoSpacing"/>
              <w:jc w:val="both"/>
              <w:rPr>
                <w:rFonts w:ascii="Times New Roman" w:hAnsi="Times New Roman"/>
                <w:sz w:val="24"/>
                <w:szCs w:val="24"/>
                <w:lang w:val="ro-RO"/>
              </w:rPr>
            </w:pPr>
          </w:p>
        </w:tc>
        <w:tc>
          <w:tcPr>
            <w:tcW w:w="1260" w:type="dxa"/>
            <w:shd w:val="clear" w:color="auto" w:fill="auto"/>
          </w:tcPr>
          <w:p w:rsidR="0089754B" w:rsidRPr="00440930" w:rsidRDefault="0089754B" w:rsidP="0089754B">
            <w:pPr>
              <w:pStyle w:val="NoSpacing"/>
              <w:jc w:val="both"/>
              <w:rPr>
                <w:rFonts w:ascii="Times New Roman" w:hAnsi="Times New Roman"/>
                <w:sz w:val="24"/>
                <w:szCs w:val="24"/>
                <w:lang w:val="ro-RO"/>
              </w:rPr>
            </w:pPr>
          </w:p>
        </w:tc>
      </w:tr>
      <w:tr w:rsidR="00A21574" w:rsidRPr="00440930" w:rsidTr="00C47735">
        <w:tc>
          <w:tcPr>
            <w:tcW w:w="545" w:type="dxa"/>
            <w:shd w:val="clear" w:color="auto" w:fill="auto"/>
          </w:tcPr>
          <w:p w:rsidR="00A21574" w:rsidRPr="00440930" w:rsidRDefault="00A21574" w:rsidP="0089754B">
            <w:pPr>
              <w:pStyle w:val="NoSpacing"/>
              <w:jc w:val="both"/>
              <w:rPr>
                <w:rFonts w:ascii="Times New Roman" w:hAnsi="Times New Roman"/>
                <w:sz w:val="24"/>
                <w:szCs w:val="24"/>
                <w:lang w:val="ro-RO"/>
              </w:rPr>
            </w:pPr>
          </w:p>
          <w:p w:rsidR="00C47735" w:rsidRPr="00440930" w:rsidRDefault="00C47735" w:rsidP="0089754B">
            <w:pPr>
              <w:pStyle w:val="NoSpacing"/>
              <w:jc w:val="both"/>
              <w:rPr>
                <w:rFonts w:ascii="Times New Roman" w:hAnsi="Times New Roman"/>
                <w:sz w:val="24"/>
                <w:szCs w:val="24"/>
                <w:lang w:val="ro-RO"/>
              </w:rPr>
            </w:pPr>
          </w:p>
        </w:tc>
        <w:tc>
          <w:tcPr>
            <w:tcW w:w="2425"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2691"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2259"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1440"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1260" w:type="dxa"/>
            <w:shd w:val="clear" w:color="auto" w:fill="auto"/>
          </w:tcPr>
          <w:p w:rsidR="00A21574" w:rsidRPr="00440930" w:rsidRDefault="00A21574" w:rsidP="0089754B">
            <w:pPr>
              <w:pStyle w:val="NoSpacing"/>
              <w:jc w:val="both"/>
              <w:rPr>
                <w:rFonts w:ascii="Times New Roman" w:hAnsi="Times New Roman"/>
                <w:sz w:val="24"/>
                <w:szCs w:val="24"/>
                <w:lang w:val="ro-RO"/>
              </w:rPr>
            </w:pPr>
          </w:p>
        </w:tc>
      </w:tr>
      <w:tr w:rsidR="00A21574" w:rsidRPr="00440930" w:rsidTr="00C47735">
        <w:tc>
          <w:tcPr>
            <w:tcW w:w="545" w:type="dxa"/>
            <w:shd w:val="clear" w:color="auto" w:fill="auto"/>
          </w:tcPr>
          <w:p w:rsidR="00A21574" w:rsidRPr="00440930" w:rsidRDefault="00A21574" w:rsidP="0089754B">
            <w:pPr>
              <w:pStyle w:val="NoSpacing"/>
              <w:jc w:val="both"/>
              <w:rPr>
                <w:rFonts w:ascii="Times New Roman" w:hAnsi="Times New Roman"/>
                <w:sz w:val="24"/>
                <w:szCs w:val="24"/>
                <w:lang w:val="ro-RO"/>
              </w:rPr>
            </w:pPr>
          </w:p>
          <w:p w:rsidR="00C47735" w:rsidRPr="00440930" w:rsidRDefault="00C47735" w:rsidP="0089754B">
            <w:pPr>
              <w:pStyle w:val="NoSpacing"/>
              <w:jc w:val="both"/>
              <w:rPr>
                <w:rFonts w:ascii="Times New Roman" w:hAnsi="Times New Roman"/>
                <w:sz w:val="24"/>
                <w:szCs w:val="24"/>
                <w:lang w:val="ro-RO"/>
              </w:rPr>
            </w:pPr>
          </w:p>
        </w:tc>
        <w:tc>
          <w:tcPr>
            <w:tcW w:w="2425"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2691"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2259"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1440"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1260" w:type="dxa"/>
            <w:shd w:val="clear" w:color="auto" w:fill="auto"/>
          </w:tcPr>
          <w:p w:rsidR="00A21574" w:rsidRPr="00440930" w:rsidRDefault="00A21574" w:rsidP="0089754B">
            <w:pPr>
              <w:pStyle w:val="NoSpacing"/>
              <w:jc w:val="both"/>
              <w:rPr>
                <w:rFonts w:ascii="Times New Roman" w:hAnsi="Times New Roman"/>
                <w:sz w:val="24"/>
                <w:szCs w:val="24"/>
                <w:lang w:val="ro-RO"/>
              </w:rPr>
            </w:pPr>
          </w:p>
        </w:tc>
      </w:tr>
      <w:tr w:rsidR="00A21574" w:rsidRPr="00440930" w:rsidTr="00C47735">
        <w:tc>
          <w:tcPr>
            <w:tcW w:w="545" w:type="dxa"/>
            <w:shd w:val="clear" w:color="auto" w:fill="auto"/>
          </w:tcPr>
          <w:p w:rsidR="00A21574" w:rsidRPr="00440930" w:rsidRDefault="00A21574" w:rsidP="0089754B">
            <w:pPr>
              <w:pStyle w:val="NoSpacing"/>
              <w:jc w:val="both"/>
              <w:rPr>
                <w:rFonts w:ascii="Times New Roman" w:hAnsi="Times New Roman"/>
                <w:sz w:val="24"/>
                <w:szCs w:val="24"/>
                <w:lang w:val="ro-RO"/>
              </w:rPr>
            </w:pPr>
          </w:p>
          <w:p w:rsidR="00C47735" w:rsidRPr="00440930" w:rsidRDefault="00C47735" w:rsidP="0089754B">
            <w:pPr>
              <w:pStyle w:val="NoSpacing"/>
              <w:jc w:val="both"/>
              <w:rPr>
                <w:rFonts w:ascii="Times New Roman" w:hAnsi="Times New Roman"/>
                <w:sz w:val="24"/>
                <w:szCs w:val="24"/>
                <w:lang w:val="ro-RO"/>
              </w:rPr>
            </w:pPr>
          </w:p>
        </w:tc>
        <w:tc>
          <w:tcPr>
            <w:tcW w:w="2425"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2691"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2259"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1440" w:type="dxa"/>
            <w:shd w:val="clear" w:color="auto" w:fill="auto"/>
          </w:tcPr>
          <w:p w:rsidR="00A21574" w:rsidRPr="00440930" w:rsidRDefault="00A21574" w:rsidP="0089754B">
            <w:pPr>
              <w:pStyle w:val="NoSpacing"/>
              <w:jc w:val="both"/>
              <w:rPr>
                <w:rFonts w:ascii="Times New Roman" w:hAnsi="Times New Roman"/>
                <w:sz w:val="24"/>
                <w:szCs w:val="24"/>
                <w:lang w:val="ro-RO"/>
              </w:rPr>
            </w:pPr>
          </w:p>
        </w:tc>
        <w:tc>
          <w:tcPr>
            <w:tcW w:w="1260" w:type="dxa"/>
            <w:shd w:val="clear" w:color="auto" w:fill="auto"/>
          </w:tcPr>
          <w:p w:rsidR="00A21574" w:rsidRPr="00440930" w:rsidRDefault="00A21574" w:rsidP="0089754B">
            <w:pPr>
              <w:pStyle w:val="NoSpacing"/>
              <w:jc w:val="both"/>
              <w:rPr>
                <w:rFonts w:ascii="Times New Roman" w:hAnsi="Times New Roman"/>
                <w:sz w:val="24"/>
                <w:szCs w:val="24"/>
                <w:lang w:val="ro-RO"/>
              </w:rPr>
            </w:pPr>
          </w:p>
        </w:tc>
      </w:tr>
    </w:tbl>
    <w:p w:rsidR="0089754B" w:rsidRPr="00440930" w:rsidRDefault="0089754B"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89754B" w:rsidRPr="00440930" w:rsidRDefault="0089754B" w:rsidP="0089754B">
      <w:pPr>
        <w:pStyle w:val="NoSpacing"/>
        <w:jc w:val="both"/>
        <w:rPr>
          <w:rFonts w:ascii="Times New Roman" w:hAnsi="Times New Roman"/>
          <w:sz w:val="24"/>
          <w:szCs w:val="24"/>
          <w:lang w:val="ro-RO"/>
        </w:rPr>
      </w:pP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Director,                                                                                                  Cadrul didactic coordonator,</w:t>
      </w:r>
    </w:p>
    <w:p w:rsidR="0089754B" w:rsidRPr="00440930" w:rsidRDefault="0089754B" w:rsidP="0089754B">
      <w:pPr>
        <w:pStyle w:val="NoSpacing"/>
        <w:jc w:val="both"/>
        <w:rPr>
          <w:rFonts w:ascii="Times New Roman" w:hAnsi="Times New Roman"/>
          <w:sz w:val="24"/>
          <w:szCs w:val="24"/>
          <w:lang w:val="ro-RO"/>
        </w:rPr>
      </w:pPr>
    </w:p>
    <w:p w:rsidR="0089754B" w:rsidRPr="00440930" w:rsidRDefault="00B05445"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________________________                                                              ________________________________</w:t>
      </w:r>
    </w:p>
    <w:p w:rsidR="0089754B" w:rsidRPr="00440930" w:rsidRDefault="0089754B"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B05445" w:rsidRPr="00440930" w:rsidRDefault="00B05445" w:rsidP="0089754B">
      <w:pPr>
        <w:pStyle w:val="NoSpacing"/>
        <w:jc w:val="both"/>
        <w:rPr>
          <w:rFonts w:ascii="Times New Roman" w:hAnsi="Times New Roman"/>
          <w:sz w:val="24"/>
          <w:szCs w:val="24"/>
          <w:lang w:val="ro-RO"/>
        </w:rPr>
      </w:pPr>
    </w:p>
    <w:p w:rsidR="00C47735" w:rsidRPr="00440930" w:rsidRDefault="00C47735" w:rsidP="0089754B">
      <w:pPr>
        <w:pStyle w:val="NoSpacing"/>
        <w:jc w:val="both"/>
        <w:rPr>
          <w:rFonts w:ascii="Times New Roman" w:hAnsi="Times New Roman"/>
          <w:sz w:val="24"/>
          <w:szCs w:val="24"/>
          <w:lang w:val="ro-RO"/>
        </w:rPr>
      </w:pPr>
    </w:p>
    <w:p w:rsidR="00C47735" w:rsidRPr="00440930" w:rsidRDefault="00C47735" w:rsidP="0089754B">
      <w:pPr>
        <w:pStyle w:val="NoSpacing"/>
        <w:jc w:val="both"/>
        <w:rPr>
          <w:rFonts w:ascii="Times New Roman" w:hAnsi="Times New Roman"/>
          <w:sz w:val="24"/>
          <w:szCs w:val="24"/>
          <w:lang w:val="ro-RO"/>
        </w:rPr>
      </w:pPr>
    </w:p>
    <w:p w:rsidR="0089754B" w:rsidRPr="00440930" w:rsidRDefault="00440930" w:rsidP="0089754B">
      <w:pPr>
        <w:pStyle w:val="NoSpacing"/>
        <w:jc w:val="both"/>
        <w:rPr>
          <w:rFonts w:ascii="Times New Roman" w:hAnsi="Times New Roman"/>
          <w:b/>
          <w:sz w:val="24"/>
          <w:szCs w:val="24"/>
          <w:lang w:val="ro-RO"/>
        </w:rPr>
      </w:pPr>
      <w:r>
        <w:rPr>
          <w:rFonts w:ascii="Times New Roman" w:hAnsi="Times New Roman"/>
          <w:sz w:val="24"/>
          <w:szCs w:val="24"/>
          <w:lang w:val="ro-RO"/>
        </w:rPr>
        <w:br w:type="page"/>
      </w:r>
      <w:r w:rsidR="0089754B" w:rsidRPr="00440930">
        <w:rPr>
          <w:rFonts w:ascii="Times New Roman" w:hAnsi="Times New Roman"/>
          <w:b/>
          <w:sz w:val="24"/>
          <w:szCs w:val="24"/>
          <w:lang w:val="ro-RO"/>
        </w:rPr>
        <w:lastRenderedPageBreak/>
        <w:t>ANEXA 3</w:t>
      </w:r>
    </w:p>
    <w:tbl>
      <w:tblPr>
        <w:tblW w:w="10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4775"/>
      </w:tblGrid>
      <w:tr w:rsidR="00B05445" w:rsidRPr="00440930" w:rsidTr="00556677">
        <w:trPr>
          <w:trHeight w:val="2694"/>
        </w:trPr>
        <w:tc>
          <w:tcPr>
            <w:tcW w:w="5529" w:type="dxa"/>
          </w:tcPr>
          <w:p w:rsidR="00157739" w:rsidRDefault="00157739" w:rsidP="00C47735">
            <w:pPr>
              <w:pStyle w:val="NoSpacing"/>
              <w:jc w:val="center"/>
              <w:rPr>
                <w:rFonts w:ascii="Times New Roman" w:hAnsi="Times New Roman"/>
                <w:sz w:val="20"/>
                <w:szCs w:val="20"/>
                <w:lang w:val="ro-RO"/>
              </w:rPr>
            </w:pPr>
          </w:p>
          <w:p w:rsidR="00C47735" w:rsidRPr="00157739" w:rsidRDefault="00F32908" w:rsidP="00157739">
            <w:pPr>
              <w:rPr>
                <w:lang w:val="ro-RO"/>
              </w:rPr>
            </w:pPr>
            <w:r w:rsidRPr="00F32908">
              <w:rPr>
                <w:noProof/>
                <w:lang w:val="ro-RO" w:eastAsia="ro-RO"/>
              </w:rPr>
              <w:pict>
                <v:shape id="Text Box 23" o:spid="_x0000_s1029" type="#_x0000_t202" style="position:absolute;margin-left:80.1pt;margin-top:12.8pt;width:189.75pt;height:11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VlugIAAMI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" filled="f" stroked="f">
                  <v:textbox>
                    <w:txbxContent>
                      <w:p w:rsidR="00271DB7" w:rsidRPr="00B53D80" w:rsidRDefault="00271DB7" w:rsidP="00556677">
                        <w:pPr>
                          <w:pStyle w:val="Heading1"/>
                          <w:jc w:val="center"/>
                          <w:rPr>
                            <w:rFonts w:ascii="Garamond" w:hAnsi="Garamond"/>
                            <w:sz w:val="22"/>
                            <w:szCs w:val="22"/>
                          </w:rPr>
                        </w:pPr>
                        <w:r w:rsidRPr="00B53D80">
                          <w:rPr>
                            <w:rFonts w:ascii="Garamond" w:hAnsi="Garamond"/>
                            <w:sz w:val="22"/>
                            <w:szCs w:val="22"/>
                          </w:rPr>
                          <w:t>Centrul Judeţean de Resurse şi Asistenţă Educaţională Constanţa</w:t>
                        </w:r>
                      </w:p>
                      <w:p w:rsidR="00271DB7" w:rsidRPr="00B53D80" w:rsidRDefault="00271DB7" w:rsidP="00556677">
                        <w:pPr>
                          <w:pStyle w:val="Heading3"/>
                          <w:spacing w:before="0" w:after="0"/>
                          <w:jc w:val="center"/>
                          <w:rPr>
                            <w:rFonts w:ascii="Garamond" w:hAnsi="Garamond"/>
                            <w:b w:val="0"/>
                            <w:sz w:val="22"/>
                            <w:szCs w:val="22"/>
                          </w:rPr>
                        </w:pPr>
                        <w:r w:rsidRPr="00B53D80">
                          <w:rPr>
                            <w:rFonts w:ascii="Garamond" w:hAnsi="Garamond"/>
                            <w:b w:val="0"/>
                            <w:sz w:val="22"/>
                            <w:szCs w:val="22"/>
                          </w:rPr>
                          <w:t>B-dul Mamaia</w:t>
                        </w:r>
                        <w:r>
                          <w:rPr>
                            <w:rFonts w:ascii="Garamond" w:hAnsi="Garamond"/>
                            <w:b w:val="0"/>
                            <w:sz w:val="22"/>
                            <w:szCs w:val="22"/>
                          </w:rPr>
                          <w:t>,</w:t>
                        </w:r>
                        <w:r w:rsidRPr="00B53D80">
                          <w:rPr>
                            <w:rFonts w:ascii="Garamond" w:hAnsi="Garamond"/>
                            <w:b w:val="0"/>
                            <w:sz w:val="22"/>
                            <w:szCs w:val="22"/>
                          </w:rPr>
                          <w:t xml:space="preserve"> nr.197, Constanţa – cod 900540</w:t>
                        </w:r>
                      </w:p>
                      <w:p w:rsidR="00271DB7" w:rsidRPr="00375F7E" w:rsidRDefault="00271DB7" w:rsidP="00556677">
                        <w:pPr>
                          <w:pStyle w:val="Heading3"/>
                          <w:spacing w:before="0" w:after="0"/>
                          <w:jc w:val="center"/>
                          <w:rPr>
                            <w:rFonts w:ascii="Garamond" w:hAnsi="Garamond"/>
                            <w:b w:val="0"/>
                            <w:sz w:val="22"/>
                            <w:szCs w:val="22"/>
                          </w:rPr>
                        </w:pPr>
                        <w:r w:rsidRPr="00375F7E">
                          <w:rPr>
                            <w:rFonts w:ascii="Garamond" w:hAnsi="Garamond"/>
                            <w:b w:val="0"/>
                            <w:sz w:val="22"/>
                            <w:szCs w:val="22"/>
                          </w:rPr>
                          <w:t>Tel/Fax: 0341.451.783</w:t>
                        </w:r>
                      </w:p>
                      <w:p w:rsidR="00271DB7" w:rsidRPr="00375F7E" w:rsidRDefault="00271DB7" w:rsidP="00556677">
                        <w:pPr>
                          <w:pStyle w:val="Heading3"/>
                          <w:spacing w:before="0" w:after="0"/>
                          <w:jc w:val="center"/>
                          <w:rPr>
                            <w:rFonts w:ascii="Garamond" w:hAnsi="Garamond"/>
                            <w:b w:val="0"/>
                            <w:sz w:val="22"/>
                            <w:szCs w:val="22"/>
                          </w:rPr>
                        </w:pPr>
                        <w:r w:rsidRPr="00375F7E">
                          <w:rPr>
                            <w:rFonts w:ascii="Garamond" w:hAnsi="Garamond"/>
                            <w:b w:val="0"/>
                            <w:sz w:val="22"/>
                            <w:szCs w:val="22"/>
                          </w:rPr>
                          <w:t xml:space="preserve">e-mail: </w:t>
                        </w:r>
                        <w:r w:rsidRPr="00375F7E">
                          <w:rPr>
                            <w:rFonts w:ascii="Garamond" w:hAnsi="Garamond"/>
                            <w:b w:val="0"/>
                            <w:i/>
                            <w:sz w:val="22"/>
                            <w:szCs w:val="22"/>
                          </w:rPr>
                          <w:t>cjrae_ct@yahoo.com</w:t>
                        </w:r>
                      </w:p>
                      <w:p w:rsidR="00271DB7" w:rsidRPr="00375F7E" w:rsidRDefault="00271DB7" w:rsidP="00556677">
                        <w:pPr>
                          <w:spacing w:after="0"/>
                          <w:jc w:val="center"/>
                          <w:rPr>
                            <w:rFonts w:ascii="Garamond" w:hAnsi="Garamond"/>
                            <w:i/>
                          </w:rPr>
                        </w:pPr>
                        <w:r w:rsidRPr="00375F7E">
                          <w:rPr>
                            <w:rFonts w:ascii="Garamond" w:hAnsi="Garamond"/>
                          </w:rPr>
                          <w:t xml:space="preserve">web: www: </w:t>
                        </w:r>
                        <w:r w:rsidRPr="00375F7E">
                          <w:rPr>
                            <w:rFonts w:ascii="Garamond" w:hAnsi="Garamond"/>
                            <w:i/>
                          </w:rPr>
                          <w:t>cjraect.ro</w:t>
                        </w:r>
                      </w:p>
                    </w:txbxContent>
                  </v:textbox>
                </v:shape>
              </w:pict>
            </w:r>
            <w:r w:rsidR="00556677">
              <w:rPr>
                <w:rFonts w:ascii="Times New Roman" w:hAnsi="Times New Roman"/>
                <w:noProof/>
                <w:sz w:val="20"/>
                <w:szCs w:val="20"/>
              </w:rPr>
              <w:drawing>
                <wp:anchor distT="0" distB="0" distL="114300" distR="114300" simplePos="0" relativeHeight="251667456" behindDoc="0" locked="0" layoutInCell="1" allowOverlap="1">
                  <wp:simplePos x="0" y="0"/>
                  <wp:positionH relativeFrom="column">
                    <wp:posOffset>-39370</wp:posOffset>
                  </wp:positionH>
                  <wp:positionV relativeFrom="paragraph">
                    <wp:posOffset>149225</wp:posOffset>
                  </wp:positionV>
                  <wp:extent cx="1056640" cy="1337310"/>
                  <wp:effectExtent l="0" t="0" r="0" b="0"/>
                  <wp:wrapNone/>
                  <wp:docPr id="24" name="Picture 24" descr="Sigla CJRA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a CJRAE 20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6640" cy="1337310"/>
                          </a:xfrm>
                          <a:prstGeom prst="rect">
                            <a:avLst/>
                          </a:prstGeom>
                          <a:noFill/>
                        </pic:spPr>
                      </pic:pic>
                    </a:graphicData>
                  </a:graphic>
                </wp:anchor>
              </w:drawing>
            </w:r>
          </w:p>
        </w:tc>
        <w:tc>
          <w:tcPr>
            <w:tcW w:w="4775" w:type="dxa"/>
          </w:tcPr>
          <w:p w:rsidR="00157739" w:rsidRDefault="00157739" w:rsidP="00CA357F">
            <w:pPr>
              <w:pStyle w:val="NoSpacing"/>
              <w:rPr>
                <w:rFonts w:ascii="Times New Roman" w:hAnsi="Times New Roman"/>
                <w:sz w:val="20"/>
                <w:szCs w:val="20"/>
                <w:lang w:val="ro-RO"/>
              </w:rPr>
            </w:pPr>
          </w:p>
          <w:p w:rsidR="00B05445" w:rsidRPr="00440930" w:rsidRDefault="00B05445" w:rsidP="00CA357F">
            <w:pPr>
              <w:pStyle w:val="NoSpacing"/>
              <w:rPr>
                <w:rFonts w:ascii="Times New Roman" w:hAnsi="Times New Roman"/>
                <w:sz w:val="20"/>
                <w:szCs w:val="20"/>
                <w:lang w:val="ro-RO"/>
              </w:rPr>
            </w:pPr>
            <w:r w:rsidRPr="00440930">
              <w:rPr>
                <w:rFonts w:ascii="Times New Roman" w:hAnsi="Times New Roman"/>
                <w:sz w:val="20"/>
                <w:szCs w:val="20"/>
                <w:lang w:val="ro-RO"/>
              </w:rPr>
              <w:t>Școala …………………………………………………………………..</w:t>
            </w:r>
          </w:p>
          <w:p w:rsidR="00B05445" w:rsidRPr="00440930" w:rsidRDefault="00B05445" w:rsidP="00CA357F">
            <w:pPr>
              <w:pStyle w:val="NoSpacing"/>
              <w:rPr>
                <w:rFonts w:ascii="Times New Roman" w:hAnsi="Times New Roman"/>
                <w:sz w:val="20"/>
                <w:szCs w:val="20"/>
                <w:lang w:val="ro-RO"/>
              </w:rPr>
            </w:pPr>
            <w:r w:rsidRPr="00440930">
              <w:rPr>
                <w:rFonts w:ascii="Times New Roman" w:hAnsi="Times New Roman"/>
                <w:sz w:val="20"/>
                <w:szCs w:val="20"/>
                <w:lang w:val="ro-RO"/>
              </w:rPr>
              <w:t>Str.  .............................................. Nr..............</w:t>
            </w:r>
          </w:p>
          <w:p w:rsidR="00B05445" w:rsidRPr="00440930" w:rsidRDefault="00B05445" w:rsidP="00CA357F">
            <w:pPr>
              <w:pStyle w:val="NoSpacing"/>
              <w:rPr>
                <w:rFonts w:ascii="Times New Roman" w:hAnsi="Times New Roman"/>
                <w:sz w:val="20"/>
                <w:szCs w:val="20"/>
                <w:lang w:val="ro-RO"/>
              </w:rPr>
            </w:pPr>
            <w:r w:rsidRPr="00440930">
              <w:rPr>
                <w:rFonts w:ascii="Times New Roman" w:hAnsi="Times New Roman"/>
                <w:sz w:val="20"/>
                <w:szCs w:val="20"/>
                <w:lang w:val="ro-RO"/>
              </w:rPr>
              <w:t>Tel. ……………………………………………………….</w:t>
            </w:r>
          </w:p>
          <w:p w:rsidR="00B05445" w:rsidRDefault="00B05445" w:rsidP="00CA357F">
            <w:pPr>
              <w:pStyle w:val="NoSpacing"/>
              <w:rPr>
                <w:rFonts w:ascii="Times New Roman" w:hAnsi="Times New Roman"/>
                <w:sz w:val="20"/>
                <w:szCs w:val="20"/>
                <w:lang w:val="ro-RO"/>
              </w:rPr>
            </w:pPr>
            <w:r w:rsidRPr="00440930">
              <w:rPr>
                <w:rFonts w:ascii="Times New Roman" w:hAnsi="Times New Roman"/>
                <w:sz w:val="20"/>
                <w:szCs w:val="20"/>
                <w:lang w:val="ro-RO"/>
              </w:rPr>
              <w:t>e-mail:</w:t>
            </w:r>
          </w:p>
          <w:p w:rsidR="00271DB7" w:rsidRPr="00440930" w:rsidRDefault="00271DB7" w:rsidP="00CA357F">
            <w:pPr>
              <w:pStyle w:val="NoSpacing"/>
              <w:rPr>
                <w:rFonts w:ascii="Times New Roman" w:hAnsi="Times New Roman"/>
                <w:sz w:val="20"/>
                <w:szCs w:val="20"/>
                <w:lang w:val="ro-RO"/>
              </w:rPr>
            </w:pPr>
          </w:p>
        </w:tc>
      </w:tr>
    </w:tbl>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Nr. ......... / .................................                                                                Nr. ......... / .................................</w:t>
      </w:r>
    </w:p>
    <w:p w:rsidR="00556677" w:rsidRDefault="00556677" w:rsidP="00B05445">
      <w:pPr>
        <w:pStyle w:val="NoSpacing"/>
        <w:jc w:val="center"/>
        <w:rPr>
          <w:rFonts w:ascii="Times New Roman" w:hAnsi="Times New Roman"/>
          <w:b/>
          <w:sz w:val="24"/>
          <w:szCs w:val="24"/>
          <w:lang w:val="ro-RO"/>
        </w:rPr>
      </w:pPr>
    </w:p>
    <w:p w:rsidR="00B05445" w:rsidRPr="00440930" w:rsidRDefault="0089754B" w:rsidP="00B05445">
      <w:pPr>
        <w:pStyle w:val="NoSpacing"/>
        <w:jc w:val="center"/>
        <w:rPr>
          <w:rFonts w:ascii="Times New Roman" w:hAnsi="Times New Roman"/>
          <w:b/>
          <w:sz w:val="24"/>
          <w:szCs w:val="24"/>
          <w:lang w:val="ro-RO"/>
        </w:rPr>
      </w:pPr>
      <w:r w:rsidRPr="00440930">
        <w:rPr>
          <w:rFonts w:ascii="Times New Roman" w:hAnsi="Times New Roman"/>
          <w:b/>
          <w:sz w:val="24"/>
          <w:szCs w:val="24"/>
          <w:lang w:val="ro-RO"/>
        </w:rPr>
        <w:t>ACORD DE PARTENERIAT</w:t>
      </w:r>
    </w:p>
    <w:p w:rsidR="0089754B" w:rsidRPr="00157739" w:rsidRDefault="0089754B" w:rsidP="00440930">
      <w:pPr>
        <w:pStyle w:val="NoSpacing"/>
        <w:ind w:firstLine="708"/>
        <w:jc w:val="both"/>
        <w:rPr>
          <w:rFonts w:ascii="Times New Roman" w:hAnsi="Times New Roman"/>
          <w:i/>
          <w:iCs/>
          <w:sz w:val="24"/>
          <w:szCs w:val="24"/>
          <w:lang w:val="ro-RO"/>
        </w:rPr>
      </w:pPr>
      <w:r w:rsidRPr="00440930">
        <w:rPr>
          <w:rFonts w:ascii="Times New Roman" w:hAnsi="Times New Roman"/>
          <w:iCs/>
          <w:sz w:val="24"/>
          <w:szCs w:val="24"/>
          <w:lang w:val="ro-RO"/>
        </w:rPr>
        <w:t>I</w:t>
      </w:r>
      <w:r w:rsidRPr="00440930">
        <w:rPr>
          <w:rFonts w:ascii="Times New Roman" w:hAnsi="Times New Roman"/>
          <w:i/>
          <w:iCs/>
          <w:sz w:val="24"/>
          <w:szCs w:val="24"/>
          <w:lang w:val="ro-RO"/>
        </w:rPr>
        <w:t>.</w:t>
      </w:r>
      <w:r w:rsidRPr="00440930">
        <w:rPr>
          <w:rFonts w:ascii="Times New Roman" w:hAnsi="Times New Roman"/>
          <w:sz w:val="24"/>
          <w:szCs w:val="24"/>
          <w:lang w:val="ro-RO"/>
        </w:rPr>
        <w:t xml:space="preserve"> PARTENERI</w:t>
      </w:r>
      <w:r w:rsidRPr="00157739">
        <w:rPr>
          <w:rFonts w:ascii="Times New Roman" w:hAnsi="Times New Roman"/>
          <w:i/>
          <w:iCs/>
          <w:sz w:val="24"/>
          <w:szCs w:val="24"/>
          <w:lang w:val="ro-RO"/>
        </w:rPr>
        <w:t>:</w:t>
      </w:r>
    </w:p>
    <w:p w:rsidR="0089754B" w:rsidRPr="00440930" w:rsidRDefault="00C47735"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Art. 1 Centrul Judeţean de Resurse şi Asistenţă Educaţională</w:t>
      </w:r>
      <w:r w:rsidR="0089754B" w:rsidRPr="00440930">
        <w:rPr>
          <w:rFonts w:ascii="Times New Roman" w:hAnsi="Times New Roman"/>
          <w:sz w:val="24"/>
          <w:szCs w:val="24"/>
          <w:lang w:val="ro-RO"/>
        </w:rPr>
        <w:t xml:space="preserve"> Consta</w:t>
      </w:r>
      <w:r w:rsidR="00157739">
        <w:rPr>
          <w:rFonts w:ascii="Times New Roman" w:hAnsi="Times New Roman"/>
          <w:sz w:val="24"/>
          <w:szCs w:val="24"/>
          <w:lang w:val="ro-RO"/>
        </w:rPr>
        <w:t>nţa, cu sediul în B-dul. Mamaia</w:t>
      </w:r>
      <w:r w:rsidR="0089754B" w:rsidRPr="00440930">
        <w:rPr>
          <w:rFonts w:ascii="Times New Roman" w:hAnsi="Times New Roman"/>
          <w:sz w:val="24"/>
          <w:szCs w:val="24"/>
          <w:lang w:val="ro-RO"/>
        </w:rPr>
        <w:t>,</w:t>
      </w:r>
      <w:r w:rsidR="00157739">
        <w:rPr>
          <w:rFonts w:ascii="Times New Roman" w:hAnsi="Times New Roman"/>
          <w:sz w:val="24"/>
          <w:szCs w:val="24"/>
          <w:lang w:val="ro-RO"/>
        </w:rPr>
        <w:t xml:space="preserve"> nr.197 reprezentată prin director,</w:t>
      </w:r>
      <w:r w:rsidR="0089754B" w:rsidRPr="00440930">
        <w:rPr>
          <w:rFonts w:ascii="Times New Roman" w:hAnsi="Times New Roman"/>
          <w:sz w:val="24"/>
          <w:szCs w:val="24"/>
          <w:lang w:val="ro-RO"/>
        </w:rPr>
        <w:t xml:space="preserve"> prof. psih. drd. Ermolaev Irina, în calitate de </w:t>
      </w:r>
      <w:r w:rsidR="0089754B" w:rsidRPr="00440930">
        <w:rPr>
          <w:rFonts w:ascii="Times New Roman" w:hAnsi="Times New Roman"/>
          <w:i/>
          <w:iCs/>
          <w:sz w:val="24"/>
          <w:szCs w:val="24"/>
          <w:lang w:val="ro-RO"/>
        </w:rPr>
        <w:t>Aplicant</w:t>
      </w:r>
      <w:r w:rsidR="00440930">
        <w:rPr>
          <w:rFonts w:ascii="Times New Roman" w:hAnsi="Times New Roman"/>
          <w:i/>
          <w:sz w:val="24"/>
          <w:szCs w:val="24"/>
          <w:lang w:val="ro-RO"/>
        </w:rPr>
        <w:t xml:space="preserve">şi </w:t>
      </w:r>
      <w:r w:rsidR="00B05445" w:rsidRPr="00440930">
        <w:rPr>
          <w:rFonts w:ascii="Times New Roman" w:hAnsi="Times New Roman"/>
          <w:i/>
          <w:sz w:val="24"/>
          <w:szCs w:val="24"/>
          <w:lang w:val="ro-RO"/>
        </w:rPr>
        <w:t>Ş</w:t>
      </w:r>
      <w:r w:rsidR="0089754B" w:rsidRPr="00440930">
        <w:rPr>
          <w:rFonts w:ascii="Times New Roman" w:hAnsi="Times New Roman"/>
          <w:sz w:val="24"/>
          <w:szCs w:val="24"/>
          <w:lang w:val="ro-RO"/>
        </w:rPr>
        <w:t>coala................................................................</w:t>
      </w:r>
      <w:r w:rsidR="00440930">
        <w:rPr>
          <w:rFonts w:ascii="Times New Roman" w:hAnsi="Times New Roman"/>
          <w:sz w:val="24"/>
          <w:szCs w:val="24"/>
          <w:lang w:val="ro-RO"/>
        </w:rPr>
        <w:t xml:space="preserve">..........................., </w:t>
      </w:r>
      <w:r w:rsidR="0089754B" w:rsidRPr="00440930">
        <w:rPr>
          <w:rFonts w:ascii="Times New Roman" w:hAnsi="Times New Roman"/>
          <w:sz w:val="24"/>
          <w:szCs w:val="24"/>
          <w:lang w:val="ro-RO"/>
        </w:rPr>
        <w:t>reprezentată prin director</w:t>
      </w:r>
      <w:r w:rsidR="00157739">
        <w:rPr>
          <w:rFonts w:ascii="Times New Roman" w:hAnsi="Times New Roman"/>
          <w:sz w:val="24"/>
          <w:szCs w:val="24"/>
          <w:lang w:val="ro-RO"/>
        </w:rPr>
        <w:t>,</w:t>
      </w:r>
      <w:r w:rsidR="0089754B" w:rsidRPr="00440930">
        <w:rPr>
          <w:rFonts w:ascii="Times New Roman" w:hAnsi="Times New Roman"/>
          <w:sz w:val="24"/>
          <w:szCs w:val="24"/>
          <w:lang w:val="ro-RO"/>
        </w:rPr>
        <w:t xml:space="preserve"> prof..............................................., respectiv prof.  ........................................................ în calitate de </w:t>
      </w:r>
      <w:r w:rsidR="0089754B" w:rsidRPr="00440930">
        <w:rPr>
          <w:rFonts w:ascii="Times New Roman" w:hAnsi="Times New Roman"/>
          <w:i/>
          <w:iCs/>
          <w:sz w:val="24"/>
          <w:szCs w:val="24"/>
          <w:lang w:val="ro-RO"/>
        </w:rPr>
        <w:t>Partener</w:t>
      </w:r>
      <w:r w:rsidR="0089754B" w:rsidRPr="00440930">
        <w:rPr>
          <w:rFonts w:ascii="Times New Roman" w:hAnsi="Times New Roman"/>
          <w:sz w:val="24"/>
          <w:szCs w:val="24"/>
          <w:lang w:val="ro-RO"/>
        </w:rPr>
        <w:t>.</w:t>
      </w:r>
    </w:p>
    <w:p w:rsidR="00B05445" w:rsidRPr="000F5DCF" w:rsidRDefault="00B05445" w:rsidP="0089754B">
      <w:pPr>
        <w:pStyle w:val="NoSpacing"/>
        <w:jc w:val="both"/>
        <w:rPr>
          <w:rFonts w:ascii="Times New Roman" w:hAnsi="Times New Roman"/>
          <w:iCs/>
          <w:sz w:val="16"/>
          <w:szCs w:val="16"/>
          <w:lang w:val="ro-RO"/>
        </w:rPr>
      </w:pPr>
    </w:p>
    <w:p w:rsidR="0089754B" w:rsidRPr="00440930" w:rsidRDefault="0089754B" w:rsidP="00440930">
      <w:pPr>
        <w:pStyle w:val="NoSpacing"/>
        <w:ind w:firstLine="708"/>
        <w:jc w:val="both"/>
        <w:rPr>
          <w:rFonts w:ascii="Times New Roman" w:hAnsi="Times New Roman"/>
          <w:i/>
          <w:iCs/>
          <w:sz w:val="24"/>
          <w:szCs w:val="24"/>
          <w:u w:val="single"/>
          <w:lang w:val="ro-RO"/>
        </w:rPr>
      </w:pPr>
      <w:r w:rsidRPr="00440930">
        <w:rPr>
          <w:rFonts w:ascii="Times New Roman" w:hAnsi="Times New Roman"/>
          <w:iCs/>
          <w:sz w:val="24"/>
          <w:szCs w:val="24"/>
          <w:lang w:val="ro-RO"/>
        </w:rPr>
        <w:t>II</w:t>
      </w:r>
      <w:r w:rsidRPr="00440930">
        <w:rPr>
          <w:rFonts w:ascii="Times New Roman" w:hAnsi="Times New Roman"/>
          <w:i/>
          <w:iCs/>
          <w:sz w:val="24"/>
          <w:szCs w:val="24"/>
          <w:lang w:val="ro-RO"/>
        </w:rPr>
        <w:t>.</w:t>
      </w:r>
      <w:r w:rsidRPr="00440930">
        <w:rPr>
          <w:rFonts w:ascii="Times New Roman" w:hAnsi="Times New Roman"/>
          <w:sz w:val="24"/>
          <w:szCs w:val="24"/>
          <w:lang w:val="ro-RO"/>
        </w:rPr>
        <w:t>OBIECTUL ACORDULUI DE PARTENERIAT</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Art. 2 Derularea concursului</w:t>
      </w:r>
      <w:r w:rsidR="00C64FC6">
        <w:rPr>
          <w:rFonts w:ascii="Times New Roman" w:hAnsi="Times New Roman"/>
          <w:b/>
          <w:sz w:val="24"/>
          <w:szCs w:val="24"/>
          <w:lang w:val="ro-RO"/>
        </w:rPr>
        <w:t xml:space="preserve"> „</w:t>
      </w:r>
      <w:r w:rsidR="001B6661" w:rsidRPr="00440930">
        <w:rPr>
          <w:rFonts w:ascii="Times New Roman" w:hAnsi="Times New Roman"/>
          <w:b/>
          <w:sz w:val="24"/>
          <w:szCs w:val="24"/>
          <w:lang w:val="ro-RO"/>
        </w:rPr>
        <w:t>Eu în şcoala incluzivă</w:t>
      </w:r>
      <w:r w:rsidR="00B05445" w:rsidRPr="00440930">
        <w:rPr>
          <w:rFonts w:ascii="Times New Roman" w:hAnsi="Times New Roman"/>
          <w:b/>
          <w:sz w:val="24"/>
          <w:szCs w:val="24"/>
          <w:lang w:val="ro-RO"/>
        </w:rPr>
        <w:t xml:space="preserve">” </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Obiectul prezent</w:t>
      </w:r>
      <w:r w:rsidR="00157739">
        <w:rPr>
          <w:rFonts w:ascii="Times New Roman" w:hAnsi="Times New Roman"/>
          <w:sz w:val="24"/>
          <w:szCs w:val="24"/>
          <w:lang w:val="ro-RO"/>
        </w:rPr>
        <w:t xml:space="preserve">ului parteneriat îl reprezintă </w:t>
      </w:r>
      <w:r w:rsidRPr="00440930">
        <w:rPr>
          <w:rFonts w:ascii="Times New Roman" w:hAnsi="Times New Roman"/>
          <w:sz w:val="24"/>
          <w:szCs w:val="24"/>
          <w:lang w:val="ro-RO"/>
        </w:rPr>
        <w:t xml:space="preserve">colaborarea dintre </w:t>
      </w:r>
      <w:r w:rsidR="00C47735" w:rsidRPr="00440930">
        <w:rPr>
          <w:rFonts w:ascii="Times New Roman" w:hAnsi="Times New Roman"/>
          <w:sz w:val="24"/>
          <w:szCs w:val="24"/>
          <w:lang w:val="ro-RO"/>
        </w:rPr>
        <w:t xml:space="preserve">Centrul Judeţean de Resurse şi Asistenţă Educaţională Constanţa </w:t>
      </w:r>
      <w:r w:rsidRPr="00440930">
        <w:rPr>
          <w:rFonts w:ascii="Times New Roman" w:hAnsi="Times New Roman"/>
          <w:sz w:val="24"/>
          <w:szCs w:val="24"/>
          <w:lang w:val="ro-RO"/>
        </w:rPr>
        <w:t>şi................................................................................, în v</w:t>
      </w:r>
      <w:r w:rsidR="00B05445" w:rsidRPr="00440930">
        <w:rPr>
          <w:rFonts w:ascii="Times New Roman" w:hAnsi="Times New Roman"/>
          <w:sz w:val="24"/>
          <w:szCs w:val="24"/>
          <w:lang w:val="ro-RO"/>
        </w:rPr>
        <w:t>ederea des</w:t>
      </w:r>
      <w:r w:rsidR="00157739">
        <w:rPr>
          <w:rFonts w:ascii="Times New Roman" w:hAnsi="Times New Roman"/>
          <w:sz w:val="24"/>
          <w:szCs w:val="24"/>
          <w:lang w:val="ro-RO"/>
        </w:rPr>
        <w:t>făşurării proiectului judeţean ,,</w:t>
      </w:r>
      <w:r w:rsidR="00B05445" w:rsidRPr="00440930">
        <w:rPr>
          <w:rFonts w:ascii="Times New Roman" w:hAnsi="Times New Roman"/>
          <w:sz w:val="24"/>
          <w:szCs w:val="24"/>
          <w:lang w:val="ro-RO"/>
        </w:rPr>
        <w:t>Parteneri în şcoala incluzivă”.</w:t>
      </w:r>
    </w:p>
    <w:p w:rsidR="00B05445" w:rsidRPr="000F5DCF" w:rsidRDefault="00B05445" w:rsidP="0089754B">
      <w:pPr>
        <w:pStyle w:val="NoSpacing"/>
        <w:jc w:val="both"/>
        <w:rPr>
          <w:rFonts w:ascii="Times New Roman" w:hAnsi="Times New Roman"/>
          <w:sz w:val="16"/>
          <w:szCs w:val="16"/>
          <w:lang w:val="ro-RO"/>
        </w:rPr>
      </w:pPr>
    </w:p>
    <w:p w:rsidR="0089754B" w:rsidRPr="00440930" w:rsidRDefault="0089754B" w:rsidP="00440930">
      <w:pPr>
        <w:pStyle w:val="NoSpacing"/>
        <w:ind w:firstLine="708"/>
        <w:jc w:val="both"/>
        <w:rPr>
          <w:rFonts w:ascii="Times New Roman" w:hAnsi="Times New Roman"/>
          <w:sz w:val="24"/>
          <w:szCs w:val="24"/>
          <w:lang w:val="ro-RO"/>
        </w:rPr>
      </w:pPr>
      <w:r w:rsidRPr="00440930">
        <w:rPr>
          <w:rFonts w:ascii="Times New Roman" w:hAnsi="Times New Roman"/>
          <w:sz w:val="24"/>
          <w:szCs w:val="24"/>
          <w:lang w:val="ro-RO"/>
        </w:rPr>
        <w:t>III.DURATA ACORDULU</w:t>
      </w:r>
      <w:r w:rsidR="00C64FC6">
        <w:rPr>
          <w:rFonts w:ascii="Times New Roman" w:hAnsi="Times New Roman"/>
          <w:sz w:val="24"/>
          <w:szCs w:val="24"/>
          <w:lang w:val="ro-RO"/>
        </w:rPr>
        <w:t>I DE PARTENERIAT: AN ŞCOLAR 2017-2018</w:t>
      </w:r>
    </w:p>
    <w:p w:rsidR="00B05445" w:rsidRPr="000F5DCF" w:rsidRDefault="00B05445" w:rsidP="0089754B">
      <w:pPr>
        <w:pStyle w:val="NoSpacing"/>
        <w:jc w:val="both"/>
        <w:rPr>
          <w:rFonts w:ascii="Times New Roman" w:hAnsi="Times New Roman"/>
          <w:sz w:val="16"/>
          <w:szCs w:val="16"/>
          <w:lang w:val="ro-RO"/>
        </w:rPr>
      </w:pPr>
    </w:p>
    <w:p w:rsidR="0089754B" w:rsidRPr="00440930" w:rsidRDefault="00C47735" w:rsidP="00440930">
      <w:pPr>
        <w:pStyle w:val="NoSpacing"/>
        <w:ind w:firstLine="708"/>
        <w:jc w:val="both"/>
        <w:rPr>
          <w:rFonts w:ascii="Times New Roman" w:hAnsi="Times New Roman"/>
          <w:sz w:val="24"/>
          <w:szCs w:val="24"/>
          <w:lang w:val="ro-RO"/>
        </w:rPr>
      </w:pPr>
      <w:r w:rsidRPr="00440930">
        <w:rPr>
          <w:rFonts w:ascii="Times New Roman" w:hAnsi="Times New Roman"/>
          <w:sz w:val="24"/>
          <w:szCs w:val="24"/>
          <w:lang w:val="ro-RO"/>
        </w:rPr>
        <w:t>IV. IMPLICAREA PARTENERILOR Ȋ</w:t>
      </w:r>
      <w:r w:rsidR="0089754B" w:rsidRPr="00440930">
        <w:rPr>
          <w:rFonts w:ascii="Times New Roman" w:hAnsi="Times New Roman"/>
          <w:sz w:val="24"/>
          <w:szCs w:val="24"/>
          <w:lang w:val="ro-RO"/>
        </w:rPr>
        <w:t>N PROIECT:</w:t>
      </w:r>
    </w:p>
    <w:p w:rsidR="0089754B" w:rsidRPr="00440930" w:rsidRDefault="00C47735"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Centrul Judeţean de Resurse şi As</w:t>
      </w:r>
      <w:r w:rsidR="00157739">
        <w:rPr>
          <w:rFonts w:ascii="Times New Roman" w:hAnsi="Times New Roman"/>
          <w:sz w:val="24"/>
          <w:szCs w:val="24"/>
          <w:lang w:val="ro-RO"/>
        </w:rPr>
        <w:t xml:space="preserve">istenţă Educaţională Constanţa </w:t>
      </w:r>
      <w:r w:rsidRPr="00440930">
        <w:rPr>
          <w:rFonts w:ascii="Times New Roman" w:hAnsi="Times New Roman"/>
          <w:sz w:val="24"/>
          <w:szCs w:val="24"/>
          <w:lang w:val="ro-RO"/>
        </w:rPr>
        <w:t>se obligă să asigure</w:t>
      </w:r>
      <w:r w:rsidR="00157739">
        <w:rPr>
          <w:rFonts w:ascii="Times New Roman" w:hAnsi="Times New Roman"/>
          <w:sz w:val="24"/>
          <w:szCs w:val="24"/>
          <w:lang w:val="ro-RO"/>
        </w:rPr>
        <w:t>,</w:t>
      </w:r>
      <w:r w:rsidRPr="00440930">
        <w:rPr>
          <w:rFonts w:ascii="Times New Roman" w:hAnsi="Times New Roman"/>
          <w:sz w:val="24"/>
          <w:szCs w:val="24"/>
          <w:lang w:val="ro-RO"/>
        </w:rPr>
        <w:t xml:space="preserve"> ȋmpreună cu Inspectoratul Şcolar Judeţean Constanţ</w:t>
      </w:r>
      <w:r w:rsidR="0089754B" w:rsidRPr="00440930">
        <w:rPr>
          <w:rFonts w:ascii="Times New Roman" w:hAnsi="Times New Roman"/>
          <w:sz w:val="24"/>
          <w:szCs w:val="24"/>
          <w:lang w:val="ro-RO"/>
        </w:rPr>
        <w:t xml:space="preserve">a, baza logistică </w:t>
      </w:r>
      <w:r w:rsidR="00157739">
        <w:rPr>
          <w:rFonts w:ascii="Times New Roman" w:hAnsi="Times New Roman"/>
          <w:sz w:val="24"/>
          <w:szCs w:val="24"/>
          <w:lang w:val="ro-RO"/>
        </w:rPr>
        <w:t>necesară</w:t>
      </w:r>
      <w:r w:rsidR="0089754B" w:rsidRPr="00440930">
        <w:rPr>
          <w:rFonts w:ascii="Times New Roman" w:hAnsi="Times New Roman"/>
          <w:sz w:val="24"/>
          <w:szCs w:val="24"/>
          <w:lang w:val="ro-RO"/>
        </w:rPr>
        <w:t xml:space="preserve"> pentru derularea </w:t>
      </w:r>
      <w:r w:rsidR="001B6661" w:rsidRPr="00440930">
        <w:rPr>
          <w:rFonts w:ascii="Times New Roman" w:hAnsi="Times New Roman"/>
          <w:sz w:val="24"/>
          <w:szCs w:val="24"/>
          <w:lang w:val="ro-RO"/>
        </w:rPr>
        <w:t>proiectului.</w:t>
      </w:r>
    </w:p>
    <w:p w:rsidR="0089754B" w:rsidRPr="00440930" w:rsidRDefault="00C47735"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Centrul Judeţean de Resurse şi Asistenţă Educaţională Constanţa</w:t>
      </w:r>
      <w:r w:rsidR="0089754B" w:rsidRPr="00440930">
        <w:rPr>
          <w:rFonts w:ascii="Times New Roman" w:hAnsi="Times New Roman"/>
          <w:sz w:val="24"/>
          <w:szCs w:val="24"/>
          <w:lang w:val="ro-RO"/>
        </w:rPr>
        <w:t xml:space="preserve"> se înscrie</w:t>
      </w:r>
      <w:r w:rsidR="00157739">
        <w:rPr>
          <w:rFonts w:ascii="Times New Roman" w:hAnsi="Times New Roman"/>
          <w:sz w:val="24"/>
          <w:szCs w:val="24"/>
          <w:lang w:val="ro-RO"/>
        </w:rPr>
        <w:t>,</w:t>
      </w:r>
      <w:r w:rsidR="0089754B" w:rsidRPr="00440930">
        <w:rPr>
          <w:rFonts w:ascii="Times New Roman" w:hAnsi="Times New Roman"/>
          <w:sz w:val="24"/>
          <w:szCs w:val="24"/>
          <w:lang w:val="ro-RO"/>
        </w:rPr>
        <w:t xml:space="preserve"> cu participarea elevilor</w:t>
      </w:r>
      <w:r w:rsidR="001B6661" w:rsidRPr="00440930">
        <w:rPr>
          <w:rFonts w:ascii="Times New Roman" w:hAnsi="Times New Roman"/>
          <w:sz w:val="24"/>
          <w:szCs w:val="24"/>
          <w:lang w:val="ro-RO"/>
        </w:rPr>
        <w:t>,</w:t>
      </w:r>
      <w:r w:rsidR="0089754B" w:rsidRPr="00440930">
        <w:rPr>
          <w:rFonts w:ascii="Times New Roman" w:hAnsi="Times New Roman"/>
          <w:sz w:val="24"/>
          <w:szCs w:val="24"/>
          <w:lang w:val="ro-RO"/>
        </w:rPr>
        <w:t xml:space="preserve"> cadrelor didactice</w:t>
      </w:r>
      <w:r w:rsidR="00157739">
        <w:rPr>
          <w:rFonts w:ascii="Times New Roman" w:hAnsi="Times New Roman"/>
          <w:sz w:val="24"/>
          <w:szCs w:val="24"/>
          <w:lang w:val="ro-RO"/>
        </w:rPr>
        <w:t>,</w:t>
      </w:r>
      <w:r w:rsidR="0089754B" w:rsidRPr="00440930">
        <w:rPr>
          <w:rFonts w:ascii="Times New Roman" w:hAnsi="Times New Roman"/>
          <w:sz w:val="24"/>
          <w:szCs w:val="24"/>
          <w:lang w:val="ro-RO"/>
        </w:rPr>
        <w:t xml:space="preserve"> l</w:t>
      </w:r>
      <w:r w:rsidRPr="00440930">
        <w:rPr>
          <w:rFonts w:ascii="Times New Roman" w:hAnsi="Times New Roman"/>
          <w:sz w:val="24"/>
          <w:szCs w:val="24"/>
          <w:lang w:val="ro-RO"/>
        </w:rPr>
        <w:t>a activităţile Proiectului Judeţ</w:t>
      </w:r>
      <w:r w:rsidR="0089754B" w:rsidRPr="00440930">
        <w:rPr>
          <w:rFonts w:ascii="Times New Roman" w:hAnsi="Times New Roman"/>
          <w:sz w:val="24"/>
          <w:szCs w:val="24"/>
          <w:lang w:val="ro-RO"/>
        </w:rPr>
        <w:t xml:space="preserve">ean </w:t>
      </w:r>
      <w:r w:rsidRPr="00440930">
        <w:rPr>
          <w:rFonts w:ascii="Times New Roman" w:hAnsi="Times New Roman"/>
          <w:i/>
          <w:sz w:val="24"/>
          <w:szCs w:val="24"/>
          <w:lang w:val="ro-RO"/>
        </w:rPr>
        <w:t>,,Parteneri ȋn educaţia incluzivă</w:t>
      </w:r>
      <w:r w:rsidR="0089754B" w:rsidRPr="00440930">
        <w:rPr>
          <w:rFonts w:ascii="Times New Roman" w:hAnsi="Times New Roman"/>
          <w:i/>
          <w:sz w:val="24"/>
          <w:szCs w:val="24"/>
          <w:lang w:val="ro-RO"/>
        </w:rPr>
        <w:t>".</w:t>
      </w:r>
    </w:p>
    <w:p w:rsidR="00B05445" w:rsidRPr="000F5DCF" w:rsidRDefault="00B05445" w:rsidP="0089754B">
      <w:pPr>
        <w:pStyle w:val="NoSpacing"/>
        <w:jc w:val="both"/>
        <w:rPr>
          <w:rFonts w:ascii="Times New Roman" w:hAnsi="Times New Roman"/>
          <w:sz w:val="16"/>
          <w:szCs w:val="16"/>
          <w:lang w:val="ro-RO"/>
        </w:rPr>
      </w:pPr>
    </w:p>
    <w:p w:rsidR="0089754B" w:rsidRPr="00440930" w:rsidRDefault="0089754B" w:rsidP="00440930">
      <w:pPr>
        <w:pStyle w:val="NoSpacing"/>
        <w:ind w:firstLine="708"/>
        <w:jc w:val="both"/>
        <w:rPr>
          <w:rFonts w:ascii="Times New Roman" w:hAnsi="Times New Roman"/>
          <w:sz w:val="24"/>
          <w:szCs w:val="24"/>
          <w:lang w:val="ro-RO"/>
        </w:rPr>
      </w:pPr>
      <w:r w:rsidRPr="00440930">
        <w:rPr>
          <w:rFonts w:ascii="Times New Roman" w:hAnsi="Times New Roman"/>
          <w:sz w:val="24"/>
          <w:szCs w:val="24"/>
          <w:lang w:val="ro-RO"/>
        </w:rPr>
        <w:t>V. OBIECTIVELE PARTENERIATULUI:</w:t>
      </w:r>
    </w:p>
    <w:p w:rsidR="0089754B" w:rsidRPr="00440930" w:rsidRDefault="0089754B" w:rsidP="001B6661">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Stimularea implicării copiilor </w:t>
      </w:r>
      <w:r w:rsidR="00EF7B5E" w:rsidRPr="00440930">
        <w:rPr>
          <w:rFonts w:ascii="Times New Roman" w:hAnsi="Times New Roman"/>
          <w:sz w:val="24"/>
          <w:szCs w:val="24"/>
          <w:lang w:val="ro-RO"/>
        </w:rPr>
        <w:t xml:space="preserve">cu CES </w:t>
      </w:r>
      <w:r w:rsidR="001B6661" w:rsidRPr="00440930">
        <w:rPr>
          <w:rFonts w:ascii="Times New Roman" w:hAnsi="Times New Roman"/>
          <w:sz w:val="24"/>
          <w:szCs w:val="24"/>
          <w:lang w:val="ro-RO"/>
        </w:rPr>
        <w:t>în concursuri</w:t>
      </w:r>
      <w:r w:rsidR="00157739">
        <w:rPr>
          <w:rFonts w:ascii="Times New Roman" w:hAnsi="Times New Roman"/>
          <w:sz w:val="24"/>
          <w:szCs w:val="24"/>
          <w:lang w:val="ro-RO"/>
        </w:rPr>
        <w:t>;</w:t>
      </w:r>
    </w:p>
    <w:p w:rsidR="0089754B" w:rsidRPr="00440930" w:rsidRDefault="0089754B" w:rsidP="001B6661">
      <w:pPr>
        <w:pStyle w:val="NoSpacing"/>
        <w:jc w:val="both"/>
        <w:rPr>
          <w:rFonts w:ascii="Times New Roman" w:hAnsi="Times New Roman"/>
          <w:sz w:val="24"/>
          <w:szCs w:val="24"/>
          <w:lang w:val="ro-RO"/>
        </w:rPr>
      </w:pPr>
      <w:r w:rsidRPr="00440930">
        <w:rPr>
          <w:rFonts w:ascii="Times New Roman" w:hAnsi="Times New Roman"/>
          <w:sz w:val="24"/>
          <w:szCs w:val="24"/>
          <w:lang w:val="ro-RO"/>
        </w:rPr>
        <w:t>Cunoaşterea</w:t>
      </w:r>
      <w:r w:rsidR="00EF7B5E" w:rsidRPr="00440930">
        <w:rPr>
          <w:rFonts w:ascii="Times New Roman" w:hAnsi="Times New Roman"/>
          <w:sz w:val="24"/>
          <w:szCs w:val="24"/>
          <w:lang w:val="ro-RO"/>
        </w:rPr>
        <w:t xml:space="preserve"> şi valorificarea</w:t>
      </w:r>
      <w:r w:rsidR="00157739">
        <w:rPr>
          <w:rFonts w:ascii="Times New Roman" w:hAnsi="Times New Roman"/>
          <w:sz w:val="24"/>
          <w:szCs w:val="24"/>
          <w:lang w:val="ro-RO"/>
        </w:rPr>
        <w:t xml:space="preserve"> potenţialului</w:t>
      </w:r>
      <w:r w:rsidR="00EF7B5E" w:rsidRPr="00440930">
        <w:rPr>
          <w:rFonts w:ascii="Times New Roman" w:hAnsi="Times New Roman"/>
          <w:sz w:val="24"/>
          <w:szCs w:val="24"/>
          <w:lang w:val="ro-RO"/>
        </w:rPr>
        <w:t xml:space="preserve">creativ al </w:t>
      </w:r>
      <w:r w:rsidR="001B6661" w:rsidRPr="00440930">
        <w:rPr>
          <w:rFonts w:ascii="Times New Roman" w:hAnsi="Times New Roman"/>
          <w:sz w:val="24"/>
          <w:szCs w:val="24"/>
          <w:lang w:val="ro-RO"/>
        </w:rPr>
        <w:t>elevilor cu CES</w:t>
      </w:r>
      <w:r w:rsidRPr="00440930">
        <w:rPr>
          <w:rFonts w:ascii="Times New Roman" w:hAnsi="Times New Roman"/>
          <w:sz w:val="24"/>
          <w:szCs w:val="24"/>
          <w:lang w:val="ro-RO"/>
        </w:rPr>
        <w:t>;</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Identificarea şi dezvoltarea aptitudinilor artistice la elevii </w:t>
      </w:r>
      <w:r w:rsidR="00EF7B5E" w:rsidRPr="00440930">
        <w:rPr>
          <w:rFonts w:ascii="Times New Roman" w:hAnsi="Times New Roman"/>
          <w:sz w:val="24"/>
          <w:szCs w:val="24"/>
          <w:lang w:val="ro-RO"/>
        </w:rPr>
        <w:t>cu CES din şcolile de masă</w:t>
      </w:r>
      <w:r w:rsidRPr="00440930">
        <w:rPr>
          <w:rFonts w:ascii="Times New Roman" w:hAnsi="Times New Roman"/>
          <w:sz w:val="24"/>
          <w:szCs w:val="24"/>
          <w:lang w:val="ro-RO"/>
        </w:rPr>
        <w:t>;</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Dezvoltarea colaborării între </w:t>
      </w:r>
      <w:r w:rsidR="00EF7B5E" w:rsidRPr="00440930">
        <w:rPr>
          <w:rFonts w:ascii="Times New Roman" w:hAnsi="Times New Roman"/>
          <w:sz w:val="24"/>
          <w:szCs w:val="24"/>
          <w:lang w:val="ro-RO"/>
        </w:rPr>
        <w:t>partenerii implicaţi în lucrul cu copiii cu CES la nivelul judeţului Constanţa</w:t>
      </w:r>
      <w:r w:rsidRPr="00440930">
        <w:rPr>
          <w:rFonts w:ascii="Times New Roman" w:hAnsi="Times New Roman"/>
          <w:sz w:val="24"/>
          <w:szCs w:val="24"/>
          <w:lang w:val="ro-RO"/>
        </w:rPr>
        <w:t>;</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Promovarea exemplelor de bună practică prin participarea cadrelor didactice</w:t>
      </w:r>
      <w:r w:rsidR="00EF7B5E" w:rsidRPr="00440930">
        <w:rPr>
          <w:rFonts w:ascii="Times New Roman" w:hAnsi="Times New Roman"/>
          <w:sz w:val="24"/>
          <w:szCs w:val="24"/>
          <w:lang w:val="ro-RO"/>
        </w:rPr>
        <w:t xml:space="preserve"> şi a celorlalţi participanţi la </w:t>
      </w:r>
      <w:r w:rsidRPr="00440930">
        <w:rPr>
          <w:rFonts w:ascii="Times New Roman" w:hAnsi="Times New Roman"/>
          <w:sz w:val="24"/>
          <w:szCs w:val="24"/>
          <w:lang w:val="ro-RO"/>
        </w:rPr>
        <w:t xml:space="preserve"> activităţile proiectului.</w:t>
      </w:r>
    </w:p>
    <w:p w:rsidR="00EF7B5E" w:rsidRPr="00440930" w:rsidRDefault="00EF7B5E" w:rsidP="0089754B">
      <w:pPr>
        <w:pStyle w:val="NoSpacing"/>
        <w:jc w:val="both"/>
        <w:rPr>
          <w:rFonts w:ascii="Times New Roman" w:hAnsi="Times New Roman"/>
          <w:b/>
          <w:sz w:val="24"/>
          <w:szCs w:val="24"/>
          <w:lang w:val="ro-RO"/>
        </w:rPr>
      </w:pPr>
      <w:r w:rsidRPr="00440930">
        <w:rPr>
          <w:rFonts w:ascii="Times New Roman" w:hAnsi="Times New Roman"/>
          <w:b/>
          <w:sz w:val="24"/>
          <w:szCs w:val="24"/>
          <w:lang w:val="ro-RO"/>
        </w:rPr>
        <w:t>Rolul instituţiei iniţiatoare:</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Să </w:t>
      </w:r>
      <w:r w:rsidR="00EF7B5E" w:rsidRPr="00440930">
        <w:rPr>
          <w:rFonts w:ascii="Times New Roman" w:hAnsi="Times New Roman"/>
          <w:sz w:val="24"/>
          <w:szCs w:val="24"/>
          <w:lang w:val="ro-RO"/>
        </w:rPr>
        <w:t>mediatizeze desfăşurarea simpozionului</w:t>
      </w:r>
      <w:r w:rsidRPr="00440930">
        <w:rPr>
          <w:rFonts w:ascii="Times New Roman" w:hAnsi="Times New Roman"/>
          <w:sz w:val="24"/>
          <w:szCs w:val="24"/>
          <w:lang w:val="ro-RO"/>
        </w:rPr>
        <w:t>;</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Să primească  lucrările realizate de către şcolile partenere şi să realizeze expoziţia;</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Să asigure evaluarea lucrărilor de către comisia de jurizare;</w:t>
      </w:r>
    </w:p>
    <w:p w:rsidR="0089754B" w:rsidRPr="00440930" w:rsidRDefault="00B05445"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Sa asigure ca</w:t>
      </w:r>
      <w:r w:rsidR="0089754B" w:rsidRPr="00440930">
        <w:rPr>
          <w:rFonts w:ascii="Times New Roman" w:hAnsi="Times New Roman"/>
          <w:sz w:val="24"/>
          <w:szCs w:val="24"/>
          <w:lang w:val="ro-RO"/>
        </w:rPr>
        <w:t xml:space="preserve">drul de </w:t>
      </w:r>
      <w:r w:rsidR="00440930" w:rsidRPr="00440930">
        <w:rPr>
          <w:rFonts w:ascii="Times New Roman" w:hAnsi="Times New Roman"/>
          <w:sz w:val="24"/>
          <w:szCs w:val="24"/>
          <w:lang w:val="ro-RO"/>
        </w:rPr>
        <w:t>desfășurare</w:t>
      </w:r>
      <w:r w:rsidR="0089754B" w:rsidRPr="00440930">
        <w:rPr>
          <w:rFonts w:ascii="Times New Roman" w:hAnsi="Times New Roman"/>
          <w:sz w:val="24"/>
          <w:szCs w:val="24"/>
          <w:lang w:val="ro-RO"/>
        </w:rPr>
        <w:t xml:space="preserve"> al concursului de </w:t>
      </w:r>
      <w:r w:rsidRPr="00440930">
        <w:rPr>
          <w:rFonts w:ascii="Times New Roman" w:hAnsi="Times New Roman"/>
          <w:sz w:val="24"/>
          <w:szCs w:val="24"/>
          <w:lang w:val="ro-RO"/>
        </w:rPr>
        <w:t>lucrări artistice</w:t>
      </w:r>
      <w:r w:rsidR="00C47735" w:rsidRPr="00440930">
        <w:rPr>
          <w:rFonts w:ascii="Times New Roman" w:hAnsi="Times New Roman"/>
          <w:sz w:val="24"/>
          <w:szCs w:val="24"/>
          <w:lang w:val="ro-RO"/>
        </w:rPr>
        <w:t>;</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Să </w:t>
      </w:r>
      <w:r w:rsidR="00CA357F" w:rsidRPr="00440930">
        <w:rPr>
          <w:rFonts w:ascii="Times New Roman" w:hAnsi="Times New Roman"/>
          <w:sz w:val="24"/>
          <w:szCs w:val="24"/>
          <w:lang w:val="ro-RO"/>
        </w:rPr>
        <w:t xml:space="preserve">elibereze diplomele elevilor şi adeverinţele cadrelor didactice </w:t>
      </w:r>
      <w:r w:rsidR="00C47735" w:rsidRPr="00440930">
        <w:rPr>
          <w:rFonts w:ascii="Times New Roman" w:hAnsi="Times New Roman"/>
          <w:sz w:val="24"/>
          <w:szCs w:val="24"/>
          <w:lang w:val="ro-RO"/>
        </w:rPr>
        <w:t>în termenul stabilit.</w:t>
      </w:r>
    </w:p>
    <w:p w:rsidR="00CA357F" w:rsidRPr="00440930" w:rsidRDefault="00CA357F" w:rsidP="00CA357F">
      <w:pPr>
        <w:pStyle w:val="NoSpacing"/>
        <w:jc w:val="both"/>
        <w:rPr>
          <w:rFonts w:ascii="Times New Roman" w:hAnsi="Times New Roman"/>
          <w:b/>
          <w:sz w:val="24"/>
          <w:szCs w:val="24"/>
          <w:lang w:val="ro-RO"/>
        </w:rPr>
      </w:pPr>
      <w:r w:rsidRPr="00440930">
        <w:rPr>
          <w:rFonts w:ascii="Times New Roman" w:hAnsi="Times New Roman"/>
          <w:b/>
          <w:sz w:val="24"/>
          <w:szCs w:val="24"/>
          <w:lang w:val="ro-RO"/>
        </w:rPr>
        <w:t>Rolul instituţiei partenere:</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Să înscrie elevii în concurs;</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Să îndrume elevii în realizarea lucrărilor;</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Să expedieze lucrările selectate pe adresa </w:t>
      </w:r>
      <w:r w:rsidR="00B05445" w:rsidRPr="00440930">
        <w:rPr>
          <w:rFonts w:ascii="Times New Roman" w:hAnsi="Times New Roman"/>
          <w:sz w:val="24"/>
          <w:szCs w:val="24"/>
          <w:lang w:val="ro-RO"/>
        </w:rPr>
        <w:t>instituţiei iniţiatoare</w:t>
      </w:r>
      <w:r w:rsidRPr="00440930">
        <w:rPr>
          <w:rFonts w:ascii="Times New Roman" w:hAnsi="Times New Roman"/>
          <w:sz w:val="24"/>
          <w:szCs w:val="24"/>
          <w:lang w:val="ro-RO"/>
        </w:rPr>
        <w:t>;</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Să distribuie elevilor participa</w:t>
      </w:r>
      <w:r w:rsidR="00C47735" w:rsidRPr="00440930">
        <w:rPr>
          <w:rFonts w:ascii="Times New Roman" w:hAnsi="Times New Roman"/>
          <w:sz w:val="24"/>
          <w:szCs w:val="24"/>
          <w:lang w:val="ro-RO"/>
        </w:rPr>
        <w:t xml:space="preserve">nţi diplomele/premiile </w:t>
      </w:r>
      <w:r w:rsidR="00CA357F" w:rsidRPr="00440930">
        <w:rPr>
          <w:rFonts w:ascii="Times New Roman" w:hAnsi="Times New Roman"/>
          <w:sz w:val="24"/>
          <w:szCs w:val="24"/>
          <w:lang w:val="ro-RO"/>
        </w:rPr>
        <w:t>cuvenite.</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Prezentul Acord se încheie în două exemplare, câte unul pentru fiecare parte. Partenerii se obligă să colaboreze pe toată durata proiectului pentru ca acesta să se deruleze conform regulamentului.</w:t>
      </w:r>
    </w:p>
    <w:p w:rsidR="0089754B" w:rsidRPr="00440930" w:rsidRDefault="0089754B" w:rsidP="00440930">
      <w:pPr>
        <w:pStyle w:val="NoSpacing"/>
        <w:ind w:firstLine="708"/>
        <w:jc w:val="both"/>
        <w:rPr>
          <w:rFonts w:ascii="Times New Roman" w:hAnsi="Times New Roman"/>
          <w:sz w:val="24"/>
          <w:szCs w:val="24"/>
          <w:lang w:val="ro-RO"/>
        </w:rPr>
      </w:pPr>
      <w:r w:rsidRPr="00440930">
        <w:rPr>
          <w:rFonts w:ascii="Times New Roman" w:hAnsi="Times New Roman"/>
          <w:sz w:val="24"/>
          <w:szCs w:val="24"/>
          <w:lang w:val="ro-RO"/>
        </w:rPr>
        <w:t>VI. DISPOZIŢII FINALE</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 xml:space="preserve">       Acordul de parteneriat poate fi revizuit sau completat cu acordul scris al părţilor semnatare în funcţie de necesitate.</w:t>
      </w:r>
    </w:p>
    <w:p w:rsidR="0089754B" w:rsidRPr="00440930" w:rsidRDefault="0089754B"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lastRenderedPageBreak/>
        <w:t xml:space="preserve">      Prezentul ACORD DE PARTENERIAT s-a încheiat astăzi</w:t>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r>
      <w:r w:rsidRPr="00440930">
        <w:rPr>
          <w:rFonts w:ascii="Times New Roman" w:hAnsi="Times New Roman"/>
          <w:sz w:val="24"/>
          <w:szCs w:val="24"/>
          <w:lang w:val="ro-RO"/>
        </w:rPr>
        <w:softHyphen/>
        <w:t>____________</w:t>
      </w:r>
      <w:r w:rsidR="00157739">
        <w:rPr>
          <w:rFonts w:ascii="Times New Roman" w:hAnsi="Times New Roman"/>
          <w:sz w:val="24"/>
          <w:szCs w:val="24"/>
          <w:lang w:val="ro-RO"/>
        </w:rPr>
        <w:t xml:space="preserve">, </w:t>
      </w:r>
      <w:r w:rsidRPr="00440930">
        <w:rPr>
          <w:rFonts w:ascii="Times New Roman" w:hAnsi="Times New Roman"/>
          <w:sz w:val="24"/>
          <w:szCs w:val="24"/>
          <w:lang w:val="ro-RO"/>
        </w:rPr>
        <w:t>în 2 exemplare originale, câte  un exemplar pentru fiecare partener.</w:t>
      </w:r>
    </w:p>
    <w:p w:rsidR="00157739" w:rsidRDefault="00157739" w:rsidP="0089754B">
      <w:pPr>
        <w:pStyle w:val="NoSpacing"/>
        <w:jc w:val="both"/>
        <w:rPr>
          <w:rFonts w:ascii="Times New Roman" w:hAnsi="Times New Roman"/>
          <w:sz w:val="24"/>
          <w:szCs w:val="24"/>
          <w:lang w:val="ro-RO"/>
        </w:rPr>
      </w:pPr>
    </w:p>
    <w:p w:rsidR="0089754B" w:rsidRPr="00440930" w:rsidRDefault="00C47735" w:rsidP="0089754B">
      <w:pPr>
        <w:pStyle w:val="NoSpacing"/>
        <w:jc w:val="both"/>
        <w:rPr>
          <w:rFonts w:ascii="Times New Roman" w:hAnsi="Times New Roman"/>
          <w:sz w:val="24"/>
          <w:szCs w:val="24"/>
          <w:lang w:val="ro-RO"/>
        </w:rPr>
      </w:pPr>
      <w:r w:rsidRPr="00440930">
        <w:rPr>
          <w:rFonts w:ascii="Times New Roman" w:hAnsi="Times New Roman"/>
          <w:sz w:val="24"/>
          <w:szCs w:val="24"/>
          <w:lang w:val="ro-RO"/>
        </w:rPr>
        <w:t>Centrul Judeţean de Resurse şi Asistenţă Educaţională Constanţa</w:t>
      </w:r>
      <w:r w:rsidR="0089754B" w:rsidRPr="00440930">
        <w:rPr>
          <w:rFonts w:ascii="Times New Roman" w:hAnsi="Times New Roman"/>
          <w:sz w:val="24"/>
          <w:szCs w:val="24"/>
          <w:lang w:val="ro-RO"/>
        </w:rPr>
        <w:tab/>
        <w:t>ŞCOALA</w:t>
      </w:r>
      <w:r w:rsidR="00157739">
        <w:rPr>
          <w:rFonts w:ascii="Times New Roman" w:hAnsi="Times New Roman"/>
          <w:sz w:val="24"/>
          <w:szCs w:val="24"/>
          <w:lang w:val="ro-RO"/>
        </w:rPr>
        <w:t>..............</w:t>
      </w:r>
    </w:p>
    <w:p w:rsidR="0089754B" w:rsidRPr="00440930" w:rsidRDefault="0089754B" w:rsidP="0089754B">
      <w:pPr>
        <w:pStyle w:val="NoSpacing"/>
        <w:jc w:val="both"/>
        <w:rPr>
          <w:rFonts w:ascii="Times New Roman" w:hAnsi="Times New Roman"/>
          <w:iCs/>
          <w:sz w:val="24"/>
          <w:szCs w:val="24"/>
          <w:lang w:val="ro-RO"/>
        </w:rPr>
      </w:pPr>
      <w:r w:rsidRPr="00440930">
        <w:rPr>
          <w:rFonts w:ascii="Times New Roman" w:hAnsi="Times New Roman"/>
          <w:iCs/>
          <w:sz w:val="24"/>
          <w:szCs w:val="24"/>
          <w:lang w:val="ro-RO"/>
        </w:rPr>
        <w:t xml:space="preserve">DIRECTOR,  </w:t>
      </w:r>
      <w:r w:rsidR="00CA357F" w:rsidRPr="00440930">
        <w:rPr>
          <w:rFonts w:ascii="Times New Roman" w:hAnsi="Times New Roman"/>
          <w:iCs/>
          <w:sz w:val="24"/>
          <w:szCs w:val="24"/>
          <w:lang w:val="ro-RO"/>
        </w:rPr>
        <w:tab/>
      </w:r>
      <w:r w:rsidR="00CA357F" w:rsidRPr="00440930">
        <w:rPr>
          <w:rFonts w:ascii="Times New Roman" w:hAnsi="Times New Roman"/>
          <w:iCs/>
          <w:sz w:val="24"/>
          <w:szCs w:val="24"/>
          <w:lang w:val="ro-RO"/>
        </w:rPr>
        <w:tab/>
      </w:r>
      <w:r w:rsidR="00CA357F" w:rsidRPr="00440930">
        <w:rPr>
          <w:rFonts w:ascii="Times New Roman" w:hAnsi="Times New Roman"/>
          <w:iCs/>
          <w:sz w:val="24"/>
          <w:szCs w:val="24"/>
          <w:lang w:val="ro-RO"/>
        </w:rPr>
        <w:tab/>
      </w:r>
      <w:r w:rsidR="00CA357F" w:rsidRPr="00440930">
        <w:rPr>
          <w:rFonts w:ascii="Times New Roman" w:hAnsi="Times New Roman"/>
          <w:iCs/>
          <w:sz w:val="24"/>
          <w:szCs w:val="24"/>
          <w:lang w:val="ro-RO"/>
        </w:rPr>
        <w:tab/>
      </w:r>
      <w:r w:rsidR="00CA357F" w:rsidRPr="00440930">
        <w:rPr>
          <w:rFonts w:ascii="Times New Roman" w:hAnsi="Times New Roman"/>
          <w:iCs/>
          <w:sz w:val="24"/>
          <w:szCs w:val="24"/>
          <w:lang w:val="ro-RO"/>
        </w:rPr>
        <w:tab/>
      </w:r>
      <w:r w:rsidR="00CA357F" w:rsidRPr="00440930">
        <w:rPr>
          <w:rFonts w:ascii="Times New Roman" w:hAnsi="Times New Roman"/>
          <w:iCs/>
          <w:sz w:val="24"/>
          <w:szCs w:val="24"/>
          <w:lang w:val="ro-RO"/>
        </w:rPr>
        <w:tab/>
      </w:r>
      <w:r w:rsidR="00CA357F" w:rsidRPr="00440930">
        <w:rPr>
          <w:rFonts w:ascii="Times New Roman" w:hAnsi="Times New Roman"/>
          <w:iCs/>
          <w:sz w:val="24"/>
          <w:szCs w:val="24"/>
          <w:lang w:val="ro-RO"/>
        </w:rPr>
        <w:tab/>
        <w:t xml:space="preserve">DIRECTOR,                                                                          </w:t>
      </w:r>
    </w:p>
    <w:p w:rsidR="00AB1A1C" w:rsidRPr="00440930" w:rsidRDefault="00157739" w:rsidP="0089754B">
      <w:pPr>
        <w:pStyle w:val="NoSpacing"/>
        <w:jc w:val="both"/>
        <w:rPr>
          <w:rFonts w:ascii="Times New Roman" w:hAnsi="Times New Roman"/>
          <w:sz w:val="24"/>
          <w:szCs w:val="24"/>
          <w:lang w:val="ro-RO"/>
        </w:rPr>
      </w:pPr>
      <w:r>
        <w:rPr>
          <w:rFonts w:ascii="Times New Roman" w:hAnsi="Times New Roman"/>
          <w:iCs/>
          <w:sz w:val="24"/>
          <w:szCs w:val="24"/>
          <w:lang w:val="ro-RO"/>
        </w:rPr>
        <w:t xml:space="preserve">            P</w:t>
      </w:r>
      <w:r w:rsidR="0089754B" w:rsidRPr="00440930">
        <w:rPr>
          <w:rFonts w:ascii="Times New Roman" w:hAnsi="Times New Roman"/>
          <w:iCs/>
          <w:sz w:val="24"/>
          <w:szCs w:val="24"/>
          <w:lang w:val="ro-RO"/>
        </w:rPr>
        <w:t>rof. psih. drd. Ermolaev Irina</w:t>
      </w:r>
    </w:p>
    <w:sectPr w:rsidR="00AB1A1C" w:rsidRPr="00440930" w:rsidSect="00CA357F">
      <w:pgSz w:w="11909" w:h="16834" w:code="9"/>
      <w:pgMar w:top="567" w:right="479"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370" w:rsidRDefault="003E7370" w:rsidP="00157739">
      <w:pPr>
        <w:spacing w:after="0" w:line="240" w:lineRule="auto"/>
      </w:pPr>
      <w:r>
        <w:separator/>
      </w:r>
    </w:p>
  </w:endnote>
  <w:endnote w:type="continuationSeparator" w:id="1">
    <w:p w:rsidR="003E7370" w:rsidRDefault="003E7370" w:rsidP="001577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370" w:rsidRDefault="003E7370" w:rsidP="00157739">
      <w:pPr>
        <w:spacing w:after="0" w:line="240" w:lineRule="auto"/>
      </w:pPr>
      <w:r>
        <w:separator/>
      </w:r>
    </w:p>
  </w:footnote>
  <w:footnote w:type="continuationSeparator" w:id="1">
    <w:p w:rsidR="003E7370" w:rsidRDefault="003E7370" w:rsidP="001577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06D58E"/>
    <w:lvl w:ilvl="0">
      <w:numFmt w:val="decimal"/>
      <w:lvlText w:val="*"/>
      <w:lvlJc w:val="left"/>
    </w:lvl>
  </w:abstractNum>
  <w:abstractNum w:abstractNumId="1">
    <w:nsid w:val="00000001"/>
    <w:multiLevelType w:val="singleLevel"/>
    <w:tmpl w:val="00000001"/>
    <w:name w:val="WW8Num3"/>
    <w:lvl w:ilvl="0">
      <w:start w:val="1"/>
      <w:numFmt w:val="bullet"/>
      <w:lvlText w:val=""/>
      <w:lvlJc w:val="left"/>
      <w:pPr>
        <w:tabs>
          <w:tab w:val="num" w:pos="0"/>
        </w:tabs>
        <w:ind w:left="720" w:hanging="360"/>
      </w:pPr>
      <w:rPr>
        <w:rFonts w:ascii="Symbol" w:hAnsi="Symbol" w:cs="Symbol" w:hint="default"/>
        <w:sz w:val="24"/>
        <w:szCs w:val="24"/>
        <w:lang w:val="pt-BR"/>
      </w:rPr>
    </w:lvl>
  </w:abstractNum>
  <w:abstractNum w:abstractNumId="2">
    <w:nsid w:val="00000002"/>
    <w:multiLevelType w:val="singleLevel"/>
    <w:tmpl w:val="00000002"/>
    <w:name w:val="WW8Num4"/>
    <w:lvl w:ilvl="0">
      <w:start w:val="1"/>
      <w:numFmt w:val="bullet"/>
      <w:lvlText w:val=""/>
      <w:lvlJc w:val="left"/>
      <w:pPr>
        <w:tabs>
          <w:tab w:val="num" w:pos="1520"/>
        </w:tabs>
        <w:ind w:left="1520" w:hanging="360"/>
      </w:pPr>
      <w:rPr>
        <w:rFonts w:ascii="Symbol" w:hAnsi="Symbol" w:cs="Symbol" w:hint="default"/>
        <w:sz w:val="24"/>
        <w:szCs w:val="24"/>
        <w:lang w:val="it-IT"/>
      </w:rPr>
    </w:lvl>
  </w:abstractNum>
  <w:abstractNum w:abstractNumId="3">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singleLevel"/>
    <w:tmpl w:val="00000005"/>
    <w:name w:val="WW8Num8"/>
    <w:lvl w:ilvl="0">
      <w:start w:val="1"/>
      <w:numFmt w:val="bullet"/>
      <w:lvlText w:val=""/>
      <w:lvlJc w:val="left"/>
      <w:pPr>
        <w:tabs>
          <w:tab w:val="num" w:pos="0"/>
        </w:tabs>
        <w:ind w:left="720" w:hanging="360"/>
      </w:pPr>
      <w:rPr>
        <w:rFonts w:ascii="Symbol" w:hAnsi="Symbol" w:cs="Symbol" w:hint="default"/>
        <w:lang w:val="ro-RO"/>
      </w:rPr>
    </w:lvl>
  </w:abstractNum>
  <w:abstractNum w:abstractNumId="5">
    <w:nsid w:val="00000006"/>
    <w:multiLevelType w:val="singleLevel"/>
    <w:tmpl w:val="00000006"/>
    <w:name w:val="WW8Num10"/>
    <w:lvl w:ilvl="0">
      <w:start w:val="1"/>
      <w:numFmt w:val="bullet"/>
      <w:lvlText w:val=""/>
      <w:lvlJc w:val="left"/>
      <w:pPr>
        <w:tabs>
          <w:tab w:val="num" w:pos="0"/>
        </w:tabs>
        <w:ind w:left="720" w:hanging="360"/>
      </w:pPr>
      <w:rPr>
        <w:rFonts w:ascii="Symbol" w:hAnsi="Symbol" w:cs="Symbol" w:hint="default"/>
        <w:lang w:val="ro-RO"/>
      </w:rPr>
    </w:lvl>
  </w:abstractNum>
  <w:abstractNum w:abstractNumId="6">
    <w:nsid w:val="00000009"/>
    <w:multiLevelType w:val="singleLevel"/>
    <w:tmpl w:val="00000009"/>
    <w:name w:val="WW8Num14"/>
    <w:lvl w:ilvl="0">
      <w:start w:val="1"/>
      <w:numFmt w:val="bullet"/>
      <w:lvlText w:val=""/>
      <w:lvlJc w:val="left"/>
      <w:pPr>
        <w:tabs>
          <w:tab w:val="num" w:pos="0"/>
        </w:tabs>
        <w:ind w:left="720" w:hanging="360"/>
      </w:pPr>
      <w:rPr>
        <w:rFonts w:ascii="Symbol" w:hAnsi="Symbol" w:cs="Symbol" w:hint="default"/>
      </w:rPr>
    </w:lvl>
  </w:abstractNum>
  <w:abstractNum w:abstractNumId="7">
    <w:nsid w:val="09EC441C"/>
    <w:multiLevelType w:val="hybridMultilevel"/>
    <w:tmpl w:val="9E464D26"/>
    <w:lvl w:ilvl="0" w:tplc="3C9817E4">
      <w:start w:val="1"/>
      <w:numFmt w:val="upperRoman"/>
      <w:lvlText w:val="%1."/>
      <w:lvlJc w:val="left"/>
      <w:pPr>
        <w:tabs>
          <w:tab w:val="num" w:pos="1080"/>
        </w:tabs>
        <w:ind w:left="1080" w:hanging="72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09FD5992"/>
    <w:multiLevelType w:val="hybridMultilevel"/>
    <w:tmpl w:val="C130FC04"/>
    <w:lvl w:ilvl="0" w:tplc="3C9817E4">
      <w:start w:val="1"/>
      <w:numFmt w:val="bullet"/>
      <w:lvlText w:val=""/>
      <w:lvlJc w:val="left"/>
      <w:pPr>
        <w:tabs>
          <w:tab w:val="num" w:pos="720"/>
        </w:tabs>
        <w:ind w:left="720" w:hanging="360"/>
      </w:pPr>
      <w:rPr>
        <w:rFonts w:ascii="Symbol" w:hAnsi="Symbol" w:hint="default"/>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0AFF040C"/>
    <w:multiLevelType w:val="hybridMultilevel"/>
    <w:tmpl w:val="F05A5D8E"/>
    <w:lvl w:ilvl="0" w:tplc="3C9817E4">
      <w:start w:val="4"/>
      <w:numFmt w:val="bullet"/>
      <w:lvlText w:val="-"/>
      <w:lvlJc w:val="left"/>
      <w:pPr>
        <w:ind w:left="720" w:hanging="360"/>
      </w:pPr>
      <w:rPr>
        <w:rFonts w:ascii="Calibri" w:eastAsia="Calibri" w:hAnsi="Calibri" w:cs="Times New Roman"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0">
    <w:nsid w:val="10715FE5"/>
    <w:multiLevelType w:val="hybridMultilevel"/>
    <w:tmpl w:val="3338427A"/>
    <w:lvl w:ilvl="0" w:tplc="3C9817E4">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nsid w:val="175012FC"/>
    <w:multiLevelType w:val="hybridMultilevel"/>
    <w:tmpl w:val="05C0F5E0"/>
    <w:lvl w:ilvl="0" w:tplc="BC86F602">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nsid w:val="19A62F24"/>
    <w:multiLevelType w:val="hybridMultilevel"/>
    <w:tmpl w:val="7D8A7BDE"/>
    <w:lvl w:ilvl="0" w:tplc="F27AD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60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F5419F1"/>
    <w:multiLevelType w:val="hybridMultilevel"/>
    <w:tmpl w:val="E4A4F4F2"/>
    <w:lvl w:ilvl="0" w:tplc="04090019">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81740"/>
    <w:multiLevelType w:val="hybridMultilevel"/>
    <w:tmpl w:val="A9661A28"/>
    <w:lvl w:ilvl="0" w:tplc="04090001">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F63E5"/>
    <w:multiLevelType w:val="hybridMultilevel"/>
    <w:tmpl w:val="088C59DC"/>
    <w:lvl w:ilvl="0" w:tplc="CA2C7076">
      <w:start w:val="1"/>
      <w:numFmt w:val="bullet"/>
      <w:lvlText w:val="-"/>
      <w:lvlJc w:val="left"/>
      <w:pPr>
        <w:ind w:left="720" w:hanging="360"/>
      </w:pPr>
      <w:rPr>
        <w:rFonts w:ascii="Times New Roman" w:eastAsia="Times New Roman" w:hAnsi="Times New Roman" w:cs="Times New Roman" w:hint="default"/>
        <w:b/>
        <w:color w:val="auto"/>
      </w:rPr>
    </w:lvl>
    <w:lvl w:ilvl="1" w:tplc="C30EAC68" w:tentative="1">
      <w:start w:val="1"/>
      <w:numFmt w:val="bullet"/>
      <w:lvlText w:val="o"/>
      <w:lvlJc w:val="left"/>
      <w:pPr>
        <w:ind w:left="1440" w:hanging="360"/>
      </w:pPr>
      <w:rPr>
        <w:rFonts w:ascii="Courier New" w:hAnsi="Courier New" w:cs="Courier New" w:hint="default"/>
      </w:rPr>
    </w:lvl>
    <w:lvl w:ilvl="2" w:tplc="B6E4FCD2" w:tentative="1">
      <w:start w:val="1"/>
      <w:numFmt w:val="bullet"/>
      <w:lvlText w:val=""/>
      <w:lvlJc w:val="left"/>
      <w:pPr>
        <w:ind w:left="2160" w:hanging="360"/>
      </w:pPr>
      <w:rPr>
        <w:rFonts w:ascii="Wingdings" w:hAnsi="Wingdings" w:hint="default"/>
      </w:rPr>
    </w:lvl>
    <w:lvl w:ilvl="3" w:tplc="A2FAF5E4" w:tentative="1">
      <w:start w:val="1"/>
      <w:numFmt w:val="bullet"/>
      <w:lvlText w:val=""/>
      <w:lvlJc w:val="left"/>
      <w:pPr>
        <w:ind w:left="2880" w:hanging="360"/>
      </w:pPr>
      <w:rPr>
        <w:rFonts w:ascii="Symbol" w:hAnsi="Symbol" w:hint="default"/>
      </w:rPr>
    </w:lvl>
    <w:lvl w:ilvl="4" w:tplc="BF547A5C" w:tentative="1">
      <w:start w:val="1"/>
      <w:numFmt w:val="bullet"/>
      <w:lvlText w:val="o"/>
      <w:lvlJc w:val="left"/>
      <w:pPr>
        <w:ind w:left="3600" w:hanging="360"/>
      </w:pPr>
      <w:rPr>
        <w:rFonts w:ascii="Courier New" w:hAnsi="Courier New" w:cs="Courier New" w:hint="default"/>
      </w:rPr>
    </w:lvl>
    <w:lvl w:ilvl="5" w:tplc="8D986948" w:tentative="1">
      <w:start w:val="1"/>
      <w:numFmt w:val="bullet"/>
      <w:lvlText w:val=""/>
      <w:lvlJc w:val="left"/>
      <w:pPr>
        <w:ind w:left="4320" w:hanging="360"/>
      </w:pPr>
      <w:rPr>
        <w:rFonts w:ascii="Wingdings" w:hAnsi="Wingdings" w:hint="default"/>
      </w:rPr>
    </w:lvl>
    <w:lvl w:ilvl="6" w:tplc="6B540178" w:tentative="1">
      <w:start w:val="1"/>
      <w:numFmt w:val="bullet"/>
      <w:lvlText w:val=""/>
      <w:lvlJc w:val="left"/>
      <w:pPr>
        <w:ind w:left="5040" w:hanging="360"/>
      </w:pPr>
      <w:rPr>
        <w:rFonts w:ascii="Symbol" w:hAnsi="Symbol" w:hint="default"/>
      </w:rPr>
    </w:lvl>
    <w:lvl w:ilvl="7" w:tplc="BD12E690" w:tentative="1">
      <w:start w:val="1"/>
      <w:numFmt w:val="bullet"/>
      <w:lvlText w:val="o"/>
      <w:lvlJc w:val="left"/>
      <w:pPr>
        <w:ind w:left="5760" w:hanging="360"/>
      </w:pPr>
      <w:rPr>
        <w:rFonts w:ascii="Courier New" w:hAnsi="Courier New" w:cs="Courier New" w:hint="default"/>
      </w:rPr>
    </w:lvl>
    <w:lvl w:ilvl="8" w:tplc="BD9EDDF6" w:tentative="1">
      <w:start w:val="1"/>
      <w:numFmt w:val="bullet"/>
      <w:lvlText w:val=""/>
      <w:lvlJc w:val="left"/>
      <w:pPr>
        <w:ind w:left="6480" w:hanging="360"/>
      </w:pPr>
      <w:rPr>
        <w:rFonts w:ascii="Wingdings" w:hAnsi="Wingdings" w:hint="default"/>
      </w:rPr>
    </w:lvl>
  </w:abstractNum>
  <w:abstractNum w:abstractNumId="17">
    <w:nsid w:val="27B20F12"/>
    <w:multiLevelType w:val="hybridMultilevel"/>
    <w:tmpl w:val="CA103EFE"/>
    <w:lvl w:ilvl="0" w:tplc="0409000F">
      <w:start w:val="1"/>
      <w:numFmt w:val="bullet"/>
      <w:lvlText w:val=""/>
      <w:lvlJc w:val="left"/>
      <w:pPr>
        <w:ind w:left="1440" w:hanging="360"/>
      </w:pPr>
      <w:rPr>
        <w:rFonts w:ascii="Wingdings" w:hAnsi="Wingdings"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290B402C"/>
    <w:multiLevelType w:val="hybridMultilevel"/>
    <w:tmpl w:val="1F6487F8"/>
    <w:lvl w:ilvl="0" w:tplc="0DCC8D3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52D75"/>
    <w:multiLevelType w:val="hybridMultilevel"/>
    <w:tmpl w:val="30C8BC1C"/>
    <w:lvl w:ilvl="0" w:tplc="0D1A1D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6164D"/>
    <w:multiLevelType w:val="hybridMultilevel"/>
    <w:tmpl w:val="5E0AFECC"/>
    <w:lvl w:ilvl="0" w:tplc="0418000D">
      <w:start w:val="1"/>
      <w:numFmt w:val="upperRoman"/>
      <w:lvlText w:val="%1."/>
      <w:lvlJc w:val="left"/>
      <w:pPr>
        <w:ind w:left="1080" w:hanging="72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21">
    <w:nsid w:val="2FF20C33"/>
    <w:multiLevelType w:val="hybridMultilevel"/>
    <w:tmpl w:val="21668A54"/>
    <w:lvl w:ilvl="0" w:tplc="0D1A1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DA6784"/>
    <w:multiLevelType w:val="hybridMultilevel"/>
    <w:tmpl w:val="24A41BD8"/>
    <w:lvl w:ilvl="0" w:tplc="0418000D">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252A29"/>
    <w:multiLevelType w:val="hybridMultilevel"/>
    <w:tmpl w:val="02887F22"/>
    <w:lvl w:ilvl="0" w:tplc="525E4108">
      <w:start w:val="1"/>
      <w:numFmt w:val="bullet"/>
      <w:lvlText w:val=""/>
      <w:lvlJc w:val="left"/>
      <w:pPr>
        <w:ind w:left="1004" w:hanging="360"/>
      </w:pPr>
      <w:rPr>
        <w:rFonts w:ascii="Symbol" w:hAnsi="Symbol" w:hint="default"/>
      </w:rPr>
    </w:lvl>
    <w:lvl w:ilvl="1" w:tplc="04090019" w:tentative="1">
      <w:start w:val="1"/>
      <w:numFmt w:val="bullet"/>
      <w:lvlText w:val="o"/>
      <w:lvlJc w:val="left"/>
      <w:pPr>
        <w:ind w:left="1724" w:hanging="360"/>
      </w:pPr>
      <w:rPr>
        <w:rFonts w:ascii="Courier New" w:hAnsi="Courier New" w:cs="Courier New" w:hint="default"/>
      </w:rPr>
    </w:lvl>
    <w:lvl w:ilvl="2" w:tplc="0409001B" w:tentative="1">
      <w:start w:val="1"/>
      <w:numFmt w:val="bullet"/>
      <w:lvlText w:val=""/>
      <w:lvlJc w:val="left"/>
      <w:pPr>
        <w:ind w:left="2444" w:hanging="360"/>
      </w:pPr>
      <w:rPr>
        <w:rFonts w:ascii="Wingdings" w:hAnsi="Wingdings" w:hint="default"/>
      </w:rPr>
    </w:lvl>
    <w:lvl w:ilvl="3" w:tplc="0409000F" w:tentative="1">
      <w:start w:val="1"/>
      <w:numFmt w:val="bullet"/>
      <w:lvlText w:val=""/>
      <w:lvlJc w:val="left"/>
      <w:pPr>
        <w:ind w:left="3164" w:hanging="360"/>
      </w:pPr>
      <w:rPr>
        <w:rFonts w:ascii="Symbol" w:hAnsi="Symbol" w:hint="default"/>
      </w:rPr>
    </w:lvl>
    <w:lvl w:ilvl="4" w:tplc="04090019" w:tentative="1">
      <w:start w:val="1"/>
      <w:numFmt w:val="bullet"/>
      <w:lvlText w:val="o"/>
      <w:lvlJc w:val="left"/>
      <w:pPr>
        <w:ind w:left="3884" w:hanging="360"/>
      </w:pPr>
      <w:rPr>
        <w:rFonts w:ascii="Courier New" w:hAnsi="Courier New" w:cs="Courier New" w:hint="default"/>
      </w:rPr>
    </w:lvl>
    <w:lvl w:ilvl="5" w:tplc="0409001B" w:tentative="1">
      <w:start w:val="1"/>
      <w:numFmt w:val="bullet"/>
      <w:lvlText w:val=""/>
      <w:lvlJc w:val="left"/>
      <w:pPr>
        <w:ind w:left="4604" w:hanging="360"/>
      </w:pPr>
      <w:rPr>
        <w:rFonts w:ascii="Wingdings" w:hAnsi="Wingdings" w:hint="default"/>
      </w:rPr>
    </w:lvl>
    <w:lvl w:ilvl="6" w:tplc="0409000F" w:tentative="1">
      <w:start w:val="1"/>
      <w:numFmt w:val="bullet"/>
      <w:lvlText w:val=""/>
      <w:lvlJc w:val="left"/>
      <w:pPr>
        <w:ind w:left="5324" w:hanging="360"/>
      </w:pPr>
      <w:rPr>
        <w:rFonts w:ascii="Symbol" w:hAnsi="Symbol" w:hint="default"/>
      </w:rPr>
    </w:lvl>
    <w:lvl w:ilvl="7" w:tplc="04090019" w:tentative="1">
      <w:start w:val="1"/>
      <w:numFmt w:val="bullet"/>
      <w:lvlText w:val="o"/>
      <w:lvlJc w:val="left"/>
      <w:pPr>
        <w:ind w:left="6044" w:hanging="360"/>
      </w:pPr>
      <w:rPr>
        <w:rFonts w:ascii="Courier New" w:hAnsi="Courier New" w:cs="Courier New" w:hint="default"/>
      </w:rPr>
    </w:lvl>
    <w:lvl w:ilvl="8" w:tplc="0409001B" w:tentative="1">
      <w:start w:val="1"/>
      <w:numFmt w:val="bullet"/>
      <w:lvlText w:val=""/>
      <w:lvlJc w:val="left"/>
      <w:pPr>
        <w:ind w:left="6764" w:hanging="360"/>
      </w:pPr>
      <w:rPr>
        <w:rFonts w:ascii="Wingdings" w:hAnsi="Wingdings" w:hint="default"/>
      </w:rPr>
    </w:lvl>
  </w:abstractNum>
  <w:abstractNum w:abstractNumId="24">
    <w:nsid w:val="37D22539"/>
    <w:multiLevelType w:val="hybridMultilevel"/>
    <w:tmpl w:val="575E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6E6C26"/>
    <w:multiLevelType w:val="hybridMultilevel"/>
    <w:tmpl w:val="0E9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D108C0"/>
    <w:multiLevelType w:val="hybridMultilevel"/>
    <w:tmpl w:val="C5561A34"/>
    <w:lvl w:ilvl="0" w:tplc="04090001">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7">
    <w:nsid w:val="4A381A13"/>
    <w:multiLevelType w:val="hybridMultilevel"/>
    <w:tmpl w:val="7D06E43C"/>
    <w:lvl w:ilvl="0" w:tplc="040900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A75A2"/>
    <w:multiLevelType w:val="hybridMultilevel"/>
    <w:tmpl w:val="B0CE6A9E"/>
    <w:lvl w:ilvl="0" w:tplc="04090001">
      <w:start w:val="4"/>
      <w:numFmt w:val="bullet"/>
      <w:lvlText w:val="-"/>
      <w:lvlJc w:val="left"/>
      <w:pPr>
        <w:ind w:left="725" w:hanging="360"/>
      </w:pPr>
      <w:rPr>
        <w:rFonts w:ascii="Calibri" w:eastAsia="Calibri" w:hAnsi="Calibri" w:cs="Times New Roman"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29">
    <w:nsid w:val="50BE4EE3"/>
    <w:multiLevelType w:val="hybridMultilevel"/>
    <w:tmpl w:val="3DEE66B8"/>
    <w:lvl w:ilvl="0" w:tplc="0418000B">
      <w:start w:val="1"/>
      <w:numFmt w:val="bullet"/>
      <w:lvlText w:val=""/>
      <w:lvlJc w:val="left"/>
      <w:pPr>
        <w:ind w:left="878" w:hanging="360"/>
      </w:pPr>
      <w:rPr>
        <w:rFonts w:ascii="Wingdings" w:hAnsi="Wingdings" w:hint="default"/>
      </w:rPr>
    </w:lvl>
    <w:lvl w:ilvl="1" w:tplc="04180003">
      <w:start w:val="1"/>
      <w:numFmt w:val="bullet"/>
      <w:lvlText w:val="o"/>
      <w:lvlJc w:val="left"/>
      <w:pPr>
        <w:ind w:left="1598" w:hanging="360"/>
      </w:pPr>
      <w:rPr>
        <w:rFonts w:ascii="Courier New" w:hAnsi="Courier New" w:cs="Courier New" w:hint="default"/>
      </w:rPr>
    </w:lvl>
    <w:lvl w:ilvl="2" w:tplc="04180005">
      <w:start w:val="1"/>
      <w:numFmt w:val="bullet"/>
      <w:lvlText w:val=""/>
      <w:lvlJc w:val="left"/>
      <w:pPr>
        <w:ind w:left="2318" w:hanging="360"/>
      </w:pPr>
      <w:rPr>
        <w:rFonts w:ascii="Wingdings" w:hAnsi="Wingdings" w:hint="default"/>
      </w:rPr>
    </w:lvl>
    <w:lvl w:ilvl="3" w:tplc="04180001">
      <w:start w:val="1"/>
      <w:numFmt w:val="bullet"/>
      <w:lvlText w:val=""/>
      <w:lvlJc w:val="left"/>
      <w:pPr>
        <w:ind w:left="3038" w:hanging="360"/>
      </w:pPr>
      <w:rPr>
        <w:rFonts w:ascii="Symbol" w:hAnsi="Symbol" w:hint="default"/>
      </w:rPr>
    </w:lvl>
    <w:lvl w:ilvl="4" w:tplc="04180003">
      <w:start w:val="1"/>
      <w:numFmt w:val="bullet"/>
      <w:lvlText w:val="o"/>
      <w:lvlJc w:val="left"/>
      <w:pPr>
        <w:ind w:left="3758" w:hanging="360"/>
      </w:pPr>
      <w:rPr>
        <w:rFonts w:ascii="Courier New" w:hAnsi="Courier New" w:cs="Courier New" w:hint="default"/>
      </w:rPr>
    </w:lvl>
    <w:lvl w:ilvl="5" w:tplc="04180005">
      <w:start w:val="1"/>
      <w:numFmt w:val="bullet"/>
      <w:lvlText w:val=""/>
      <w:lvlJc w:val="left"/>
      <w:pPr>
        <w:ind w:left="4478" w:hanging="360"/>
      </w:pPr>
      <w:rPr>
        <w:rFonts w:ascii="Wingdings" w:hAnsi="Wingdings" w:hint="default"/>
      </w:rPr>
    </w:lvl>
    <w:lvl w:ilvl="6" w:tplc="04180001">
      <w:start w:val="1"/>
      <w:numFmt w:val="bullet"/>
      <w:lvlText w:val=""/>
      <w:lvlJc w:val="left"/>
      <w:pPr>
        <w:ind w:left="5198" w:hanging="360"/>
      </w:pPr>
      <w:rPr>
        <w:rFonts w:ascii="Symbol" w:hAnsi="Symbol" w:hint="default"/>
      </w:rPr>
    </w:lvl>
    <w:lvl w:ilvl="7" w:tplc="04180003">
      <w:start w:val="1"/>
      <w:numFmt w:val="bullet"/>
      <w:lvlText w:val="o"/>
      <w:lvlJc w:val="left"/>
      <w:pPr>
        <w:ind w:left="5918" w:hanging="360"/>
      </w:pPr>
      <w:rPr>
        <w:rFonts w:ascii="Courier New" w:hAnsi="Courier New" w:cs="Courier New" w:hint="default"/>
      </w:rPr>
    </w:lvl>
    <w:lvl w:ilvl="8" w:tplc="04180005">
      <w:start w:val="1"/>
      <w:numFmt w:val="bullet"/>
      <w:lvlText w:val=""/>
      <w:lvlJc w:val="left"/>
      <w:pPr>
        <w:ind w:left="6638" w:hanging="360"/>
      </w:pPr>
      <w:rPr>
        <w:rFonts w:ascii="Wingdings" w:hAnsi="Wingdings" w:hint="default"/>
      </w:rPr>
    </w:lvl>
  </w:abstractNum>
  <w:abstractNum w:abstractNumId="30">
    <w:nsid w:val="56956553"/>
    <w:multiLevelType w:val="hybridMultilevel"/>
    <w:tmpl w:val="1CDEFBAA"/>
    <w:lvl w:ilvl="0" w:tplc="BBFAD9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B07E79"/>
    <w:multiLevelType w:val="hybridMultilevel"/>
    <w:tmpl w:val="60DE93E6"/>
    <w:lvl w:ilvl="0" w:tplc="F27AD5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F1C3D"/>
    <w:multiLevelType w:val="hybridMultilevel"/>
    <w:tmpl w:val="952ADD14"/>
    <w:lvl w:ilvl="0" w:tplc="0418000B">
      <w:start w:val="1"/>
      <w:numFmt w:val="bullet"/>
      <w:lvlText w:val=""/>
      <w:lvlJc w:val="left"/>
      <w:pPr>
        <w:ind w:left="720" w:hanging="360"/>
      </w:pPr>
      <w:rPr>
        <w:rFonts w:ascii="Wingdings" w:hAnsi="Wingdings" w:hint="default"/>
        <w:lang w:val="en-US"/>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1CF74A6"/>
    <w:multiLevelType w:val="hybridMultilevel"/>
    <w:tmpl w:val="D9EA7CE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E42E5"/>
    <w:multiLevelType w:val="hybridMultilevel"/>
    <w:tmpl w:val="1D84C05A"/>
    <w:lvl w:ilvl="0" w:tplc="04090001">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D63F7"/>
    <w:multiLevelType w:val="hybridMultilevel"/>
    <w:tmpl w:val="8B106F2A"/>
    <w:lvl w:ilvl="0" w:tplc="0C5EDEEA">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
    <w:abstractNumId w:val="28"/>
  </w:num>
  <w:num w:numId="3">
    <w:abstractNumId w:val="32"/>
  </w:num>
  <w:num w:numId="4">
    <w:abstractNumId w:val="13"/>
  </w:num>
  <w:num w:numId="5">
    <w:abstractNumId w:val="15"/>
  </w:num>
  <w:num w:numId="6">
    <w:abstractNumId w:val="19"/>
  </w:num>
  <w:num w:numId="7">
    <w:abstractNumId w:val="17"/>
  </w:num>
  <w:num w:numId="8">
    <w:abstractNumId w:val="33"/>
  </w:num>
  <w:num w:numId="9">
    <w:abstractNumId w:val="1"/>
  </w:num>
  <w:num w:numId="10">
    <w:abstractNumId w:val="3"/>
  </w:num>
  <w:num w:numId="11">
    <w:abstractNumId w:val="4"/>
  </w:num>
  <w:num w:numId="12">
    <w:abstractNumId w:val="5"/>
  </w:num>
  <w:num w:numId="13">
    <w:abstractNumId w:val="23"/>
  </w:num>
  <w:num w:numId="14">
    <w:abstractNumId w:val="16"/>
  </w:num>
  <w:num w:numId="15">
    <w:abstractNumId w:val="18"/>
  </w:num>
  <w:num w:numId="16">
    <w:abstractNumId w:val="34"/>
  </w:num>
  <w:num w:numId="17">
    <w:abstractNumId w:val="11"/>
  </w:num>
  <w:num w:numId="18">
    <w:abstractNumId w:val="20"/>
  </w:num>
  <w:num w:numId="19">
    <w:abstractNumId w:val="2"/>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6"/>
  </w:num>
  <w:num w:numId="25">
    <w:abstractNumId w:val="9"/>
  </w:num>
  <w:num w:numId="26">
    <w:abstractNumId w:val="14"/>
  </w:num>
  <w:num w:numId="27">
    <w:abstractNumId w:val="30"/>
  </w:num>
  <w:num w:numId="28">
    <w:abstractNumId w:val="31"/>
  </w:num>
  <w:num w:numId="29">
    <w:abstractNumId w:val="25"/>
  </w:num>
  <w:num w:numId="30">
    <w:abstractNumId w:val="21"/>
  </w:num>
  <w:num w:numId="31">
    <w:abstractNumId w:val="12"/>
  </w:num>
  <w:num w:numId="32">
    <w:abstractNumId w:val="27"/>
  </w:num>
  <w:num w:numId="33">
    <w:abstractNumId w:val="22"/>
  </w:num>
  <w:num w:numId="34">
    <w:abstractNumId w:val="24"/>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53154"/>
    <w:rsid w:val="00016EEF"/>
    <w:rsid w:val="0006474B"/>
    <w:rsid w:val="000962A3"/>
    <w:rsid w:val="00097A35"/>
    <w:rsid w:val="000C4090"/>
    <w:rsid w:val="000F5DCF"/>
    <w:rsid w:val="0011288C"/>
    <w:rsid w:val="001145FC"/>
    <w:rsid w:val="00123142"/>
    <w:rsid w:val="00142527"/>
    <w:rsid w:val="00157739"/>
    <w:rsid w:val="00164EB5"/>
    <w:rsid w:val="001845A0"/>
    <w:rsid w:val="001B6661"/>
    <w:rsid w:val="001E62E3"/>
    <w:rsid w:val="00212074"/>
    <w:rsid w:val="00213C35"/>
    <w:rsid w:val="00252635"/>
    <w:rsid w:val="00271DB7"/>
    <w:rsid w:val="00273879"/>
    <w:rsid w:val="00284941"/>
    <w:rsid w:val="002945AC"/>
    <w:rsid w:val="002B7DB3"/>
    <w:rsid w:val="002D5FBC"/>
    <w:rsid w:val="002F1EEE"/>
    <w:rsid w:val="00303B44"/>
    <w:rsid w:val="003130C3"/>
    <w:rsid w:val="003140E7"/>
    <w:rsid w:val="00347F37"/>
    <w:rsid w:val="00370E58"/>
    <w:rsid w:val="00375518"/>
    <w:rsid w:val="00382C4E"/>
    <w:rsid w:val="00390E1A"/>
    <w:rsid w:val="003E7370"/>
    <w:rsid w:val="00411898"/>
    <w:rsid w:val="0041646B"/>
    <w:rsid w:val="004172FC"/>
    <w:rsid w:val="00434905"/>
    <w:rsid w:val="00440930"/>
    <w:rsid w:val="004435E5"/>
    <w:rsid w:val="00446AAE"/>
    <w:rsid w:val="00462B55"/>
    <w:rsid w:val="00473F42"/>
    <w:rsid w:val="00483749"/>
    <w:rsid w:val="004842C4"/>
    <w:rsid w:val="0049218A"/>
    <w:rsid w:val="004A0109"/>
    <w:rsid w:val="004A772D"/>
    <w:rsid w:val="004E70EA"/>
    <w:rsid w:val="00503949"/>
    <w:rsid w:val="00544599"/>
    <w:rsid w:val="00556677"/>
    <w:rsid w:val="0059463F"/>
    <w:rsid w:val="005F4E76"/>
    <w:rsid w:val="00603DDB"/>
    <w:rsid w:val="00637DE1"/>
    <w:rsid w:val="00647930"/>
    <w:rsid w:val="006750AA"/>
    <w:rsid w:val="006913F9"/>
    <w:rsid w:val="006A3723"/>
    <w:rsid w:val="006D699B"/>
    <w:rsid w:val="00705F42"/>
    <w:rsid w:val="00727846"/>
    <w:rsid w:val="007369F9"/>
    <w:rsid w:val="00762E9F"/>
    <w:rsid w:val="007651F5"/>
    <w:rsid w:val="00770F4A"/>
    <w:rsid w:val="00782A71"/>
    <w:rsid w:val="007A3155"/>
    <w:rsid w:val="007A376F"/>
    <w:rsid w:val="007C2828"/>
    <w:rsid w:val="007C39F1"/>
    <w:rsid w:val="007C6B31"/>
    <w:rsid w:val="007F2A58"/>
    <w:rsid w:val="00833195"/>
    <w:rsid w:val="00842159"/>
    <w:rsid w:val="00850055"/>
    <w:rsid w:val="00853154"/>
    <w:rsid w:val="00866446"/>
    <w:rsid w:val="00871506"/>
    <w:rsid w:val="0089754B"/>
    <w:rsid w:val="008A3625"/>
    <w:rsid w:val="008B0E23"/>
    <w:rsid w:val="0091075C"/>
    <w:rsid w:val="00924B18"/>
    <w:rsid w:val="00934A60"/>
    <w:rsid w:val="00935CC2"/>
    <w:rsid w:val="0098587F"/>
    <w:rsid w:val="009B36CA"/>
    <w:rsid w:val="00A21574"/>
    <w:rsid w:val="00A471AA"/>
    <w:rsid w:val="00A61EBC"/>
    <w:rsid w:val="00AA14CC"/>
    <w:rsid w:val="00AB1A1C"/>
    <w:rsid w:val="00B05445"/>
    <w:rsid w:val="00B10ABB"/>
    <w:rsid w:val="00B31322"/>
    <w:rsid w:val="00B31519"/>
    <w:rsid w:val="00B53B72"/>
    <w:rsid w:val="00B63069"/>
    <w:rsid w:val="00B634FB"/>
    <w:rsid w:val="00B70D3A"/>
    <w:rsid w:val="00B728D5"/>
    <w:rsid w:val="00B87AD5"/>
    <w:rsid w:val="00B917A6"/>
    <w:rsid w:val="00BE7041"/>
    <w:rsid w:val="00C00188"/>
    <w:rsid w:val="00C154BF"/>
    <w:rsid w:val="00C47735"/>
    <w:rsid w:val="00C606DB"/>
    <w:rsid w:val="00C64FC6"/>
    <w:rsid w:val="00CA357F"/>
    <w:rsid w:val="00CB583C"/>
    <w:rsid w:val="00CB71D6"/>
    <w:rsid w:val="00CD3CA8"/>
    <w:rsid w:val="00D06EFC"/>
    <w:rsid w:val="00D164E0"/>
    <w:rsid w:val="00D25110"/>
    <w:rsid w:val="00D7725B"/>
    <w:rsid w:val="00D81E85"/>
    <w:rsid w:val="00D848D6"/>
    <w:rsid w:val="00D913DF"/>
    <w:rsid w:val="00DA0D0B"/>
    <w:rsid w:val="00DA3847"/>
    <w:rsid w:val="00DC0914"/>
    <w:rsid w:val="00DD7DC4"/>
    <w:rsid w:val="00DE02C8"/>
    <w:rsid w:val="00DF3A16"/>
    <w:rsid w:val="00E23868"/>
    <w:rsid w:val="00E240F4"/>
    <w:rsid w:val="00E422BA"/>
    <w:rsid w:val="00E52AE8"/>
    <w:rsid w:val="00E63705"/>
    <w:rsid w:val="00E66D9F"/>
    <w:rsid w:val="00E7759F"/>
    <w:rsid w:val="00E84C98"/>
    <w:rsid w:val="00E91DC5"/>
    <w:rsid w:val="00E96AFF"/>
    <w:rsid w:val="00EC47B3"/>
    <w:rsid w:val="00EE23DA"/>
    <w:rsid w:val="00EF7B5E"/>
    <w:rsid w:val="00F32908"/>
    <w:rsid w:val="00F60F5F"/>
    <w:rsid w:val="00F705E4"/>
    <w:rsid w:val="00FC4AE3"/>
    <w:rsid w:val="00FE0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1"/>
        <o:r id="V:Rule2" type="connector" idref="#AutoShape 25"/>
        <o:r id="V:Rule3" type="connector" idref="#AutoShape 21"/>
        <o:r id="V:Rule4" type="connector" idref="#AutoShape 24"/>
        <o:r id="V:Rule5" type="connector" idref="#AutoShape 22"/>
        <o:r id="V:Rule6" type="connector" idref="#AutoShape 26"/>
        <o:r id="V:Rule7" type="connector" idref="#AutoShape 28"/>
        <o:r id="V:Rule8" type="connector" idref="#AutoShape 30"/>
        <o:r id="V:Rule9" type="connector" idref="#AutoShape 29"/>
        <o:r id="V:Rule10"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154"/>
    <w:pPr>
      <w:spacing w:after="200" w:line="276" w:lineRule="auto"/>
    </w:pPr>
    <w:rPr>
      <w:sz w:val="22"/>
      <w:szCs w:val="22"/>
      <w:lang w:val="en-US" w:eastAsia="en-US"/>
    </w:rPr>
  </w:style>
  <w:style w:type="paragraph" w:styleId="Heading1">
    <w:name w:val="heading 1"/>
    <w:aliases w:val=" Caracter"/>
    <w:basedOn w:val="Normal"/>
    <w:next w:val="Normal"/>
    <w:link w:val="Heading1Char"/>
    <w:qFormat/>
    <w:rsid w:val="00EF7B5E"/>
    <w:pPr>
      <w:keepNext/>
      <w:spacing w:after="0" w:line="240" w:lineRule="auto"/>
      <w:jc w:val="both"/>
      <w:outlineLvl w:val="0"/>
    </w:pPr>
    <w:rPr>
      <w:rFonts w:ascii="Times New Roman" w:eastAsia="Times New Roman" w:hAnsi="Times New Roman"/>
      <w:b/>
      <w:bCs/>
      <w:sz w:val="24"/>
      <w:szCs w:val="24"/>
    </w:rPr>
  </w:style>
  <w:style w:type="paragraph" w:styleId="Heading3">
    <w:name w:val="heading 3"/>
    <w:basedOn w:val="Normal"/>
    <w:next w:val="Normal"/>
    <w:link w:val="Heading3Char"/>
    <w:qFormat/>
    <w:rsid w:val="00782A71"/>
    <w:pPr>
      <w:keepNext/>
      <w:spacing w:before="240" w:after="60" w:line="240" w:lineRule="auto"/>
      <w:outlineLvl w:val="2"/>
    </w:pPr>
    <w:rPr>
      <w:rFonts w:ascii="Arial" w:eastAsia="Times New Roman" w:hAnsi="Arial"/>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53154"/>
    <w:rPr>
      <w:color w:val="0000FF"/>
      <w:u w:val="single"/>
    </w:rPr>
  </w:style>
  <w:style w:type="paragraph" w:styleId="ListParagraph">
    <w:name w:val="List Paragraph"/>
    <w:basedOn w:val="Normal"/>
    <w:qFormat/>
    <w:rsid w:val="00853154"/>
    <w:pPr>
      <w:ind w:left="720"/>
      <w:contextualSpacing/>
    </w:pPr>
  </w:style>
  <w:style w:type="paragraph" w:styleId="BodyTextIndent">
    <w:name w:val="Body Text Indent"/>
    <w:basedOn w:val="Normal"/>
    <w:link w:val="BodyTextIndentChar"/>
    <w:rsid w:val="00853154"/>
    <w:pPr>
      <w:spacing w:after="0" w:line="240" w:lineRule="auto"/>
      <w:ind w:left="75"/>
    </w:pPr>
    <w:rPr>
      <w:rFonts w:ascii="Times New Roman" w:eastAsia="Times New Roman" w:hAnsi="Times New Roman"/>
      <w:sz w:val="28"/>
      <w:szCs w:val="20"/>
    </w:rPr>
  </w:style>
  <w:style w:type="character" w:customStyle="1" w:styleId="BodyTextIndentChar">
    <w:name w:val="Body Text Indent Char"/>
    <w:link w:val="BodyTextIndent"/>
    <w:rsid w:val="00853154"/>
    <w:rPr>
      <w:rFonts w:ascii="Times New Roman" w:eastAsia="Times New Roman" w:hAnsi="Times New Roman" w:cs="Times New Roman"/>
      <w:sz w:val="28"/>
      <w:szCs w:val="20"/>
      <w:lang w:val="en-US"/>
    </w:rPr>
  </w:style>
  <w:style w:type="character" w:customStyle="1" w:styleId="apple-converted-space">
    <w:name w:val="apple-converted-space"/>
    <w:basedOn w:val="DefaultParagraphFont"/>
    <w:rsid w:val="00853154"/>
  </w:style>
  <w:style w:type="paragraph" w:customStyle="1" w:styleId="yiv4082246976msonormal">
    <w:name w:val="yiv4082246976msonormal"/>
    <w:basedOn w:val="Normal"/>
    <w:rsid w:val="00164EB5"/>
    <w:pPr>
      <w:spacing w:before="100" w:beforeAutospacing="1" w:after="100" w:afterAutospacing="1" w:line="240" w:lineRule="auto"/>
    </w:pPr>
    <w:rPr>
      <w:rFonts w:ascii="Times New Roman" w:eastAsia="Times New Roman" w:hAnsi="Times New Roman"/>
      <w:sz w:val="24"/>
      <w:szCs w:val="24"/>
      <w:lang w:val="ro-RO" w:eastAsia="ro-RO"/>
    </w:rPr>
  </w:style>
  <w:style w:type="table" w:styleId="TableGrid">
    <w:name w:val="Table Grid"/>
    <w:basedOn w:val="TableNormal"/>
    <w:uiPriority w:val="59"/>
    <w:rsid w:val="00B31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3868"/>
    <w:rPr>
      <w:sz w:val="22"/>
      <w:szCs w:val="22"/>
      <w:lang w:val="en-US" w:eastAsia="en-US"/>
    </w:rPr>
  </w:style>
  <w:style w:type="character" w:customStyle="1" w:styleId="Heading1Char">
    <w:name w:val="Heading 1 Char"/>
    <w:aliases w:val=" Caracter Char"/>
    <w:link w:val="Heading1"/>
    <w:rsid w:val="00EF7B5E"/>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CB7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1D6"/>
    <w:rPr>
      <w:rFonts w:ascii="Tahoma" w:hAnsi="Tahoma" w:cs="Tahoma"/>
      <w:sz w:val="16"/>
      <w:szCs w:val="16"/>
    </w:rPr>
  </w:style>
  <w:style w:type="character" w:customStyle="1" w:styleId="Heading3Char">
    <w:name w:val="Heading 3 Char"/>
    <w:basedOn w:val="DefaultParagraphFont"/>
    <w:link w:val="Heading3"/>
    <w:rsid w:val="00782A71"/>
    <w:rPr>
      <w:rFonts w:ascii="Arial" w:eastAsia="Times New Roman" w:hAnsi="Arial"/>
      <w:b/>
      <w:bCs/>
      <w:sz w:val="26"/>
      <w:szCs w:val="26"/>
    </w:rPr>
  </w:style>
  <w:style w:type="paragraph" w:styleId="Header">
    <w:name w:val="header"/>
    <w:basedOn w:val="Normal"/>
    <w:link w:val="HeaderChar"/>
    <w:uiPriority w:val="99"/>
    <w:unhideWhenUsed/>
    <w:rsid w:val="0015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739"/>
    <w:rPr>
      <w:sz w:val="22"/>
      <w:szCs w:val="22"/>
      <w:lang w:val="en-US" w:eastAsia="en-US"/>
    </w:rPr>
  </w:style>
  <w:style w:type="paragraph" w:styleId="Footer">
    <w:name w:val="footer"/>
    <w:basedOn w:val="Normal"/>
    <w:link w:val="FooterChar"/>
    <w:uiPriority w:val="99"/>
    <w:unhideWhenUsed/>
    <w:rsid w:val="0015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73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456215405">
      <w:bodyDiv w:val="1"/>
      <w:marLeft w:val="0"/>
      <w:marRight w:val="0"/>
      <w:marTop w:val="0"/>
      <w:marBottom w:val="0"/>
      <w:divBdr>
        <w:top w:val="none" w:sz="0" w:space="0" w:color="auto"/>
        <w:left w:val="none" w:sz="0" w:space="0" w:color="auto"/>
        <w:bottom w:val="none" w:sz="0" w:space="0" w:color="auto"/>
        <w:right w:val="none" w:sz="0" w:space="0" w:color="auto"/>
      </w:divBdr>
      <w:divsChild>
        <w:div w:id="801769381">
          <w:marLeft w:val="0"/>
          <w:marRight w:val="0"/>
          <w:marTop w:val="0"/>
          <w:marBottom w:val="0"/>
          <w:divBdr>
            <w:top w:val="none" w:sz="0" w:space="0" w:color="auto"/>
            <w:left w:val="none" w:sz="0" w:space="0" w:color="auto"/>
            <w:bottom w:val="none" w:sz="0" w:space="0" w:color="auto"/>
            <w:right w:val="none" w:sz="0" w:space="0" w:color="auto"/>
          </w:divBdr>
        </w:div>
        <w:div w:id="1020282231">
          <w:marLeft w:val="0"/>
          <w:marRight w:val="0"/>
          <w:marTop w:val="0"/>
          <w:marBottom w:val="0"/>
          <w:divBdr>
            <w:top w:val="none" w:sz="0" w:space="0" w:color="auto"/>
            <w:left w:val="none" w:sz="0" w:space="0" w:color="auto"/>
            <w:bottom w:val="none" w:sz="0" w:space="0" w:color="auto"/>
            <w:right w:val="none" w:sz="0" w:space="0" w:color="auto"/>
          </w:divBdr>
        </w:div>
        <w:div w:id="1725524594">
          <w:marLeft w:val="0"/>
          <w:marRight w:val="0"/>
          <w:marTop w:val="0"/>
          <w:marBottom w:val="0"/>
          <w:divBdr>
            <w:top w:val="none" w:sz="0" w:space="0" w:color="auto"/>
            <w:left w:val="none" w:sz="0" w:space="0" w:color="auto"/>
            <w:bottom w:val="none" w:sz="0" w:space="0" w:color="auto"/>
            <w:right w:val="none" w:sz="0" w:space="0" w:color="auto"/>
          </w:divBdr>
        </w:div>
        <w:div w:id="189315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rae_ct@yahoo.com" TargetMode="External"/><Relationship Id="rId13" Type="http://schemas.openxmlformats.org/officeDocument/2006/relationships/hyperlink" Target="mailto:simpozion.pee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jraect.r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jrae_ct@yahoo.com"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cjraect.ro" TargetMode="External"/><Relationship Id="rId14" Type="http://schemas.openxmlformats.org/officeDocument/2006/relationships/hyperlink" Target="mailto:simpozion.peei@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2918</Words>
  <Characters>16635</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19514</CharactersWithSpaces>
  <SharedDoc>false</SharedDoc>
  <HLinks>
    <vt:vector size="30" baseType="variant">
      <vt:variant>
        <vt:i4>6750288</vt:i4>
      </vt:variant>
      <vt:variant>
        <vt:i4>12</vt:i4>
      </vt:variant>
      <vt:variant>
        <vt:i4>0</vt:i4>
      </vt:variant>
      <vt:variant>
        <vt:i4>5</vt:i4>
      </vt:variant>
      <vt:variant>
        <vt:lpwstr>mailto:georgianabeu@yahoo.com</vt:lpwstr>
      </vt:variant>
      <vt:variant>
        <vt:lpwstr/>
      </vt:variant>
      <vt:variant>
        <vt:i4>1507337</vt:i4>
      </vt:variant>
      <vt:variant>
        <vt:i4>9</vt:i4>
      </vt:variant>
      <vt:variant>
        <vt:i4>0</vt:i4>
      </vt:variant>
      <vt:variant>
        <vt:i4>5</vt:i4>
      </vt:variant>
      <vt:variant>
        <vt:lpwstr>http://www.isjcta.ro/?p=2078</vt:lpwstr>
      </vt:variant>
      <vt:variant>
        <vt:lpwstr/>
      </vt:variant>
      <vt:variant>
        <vt:i4>6750288</vt:i4>
      </vt:variant>
      <vt:variant>
        <vt:i4>6</vt:i4>
      </vt:variant>
      <vt:variant>
        <vt:i4>0</vt:i4>
      </vt:variant>
      <vt:variant>
        <vt:i4>5</vt:i4>
      </vt:variant>
      <vt:variant>
        <vt:lpwstr>mailto:georgianabeu@yahoo.com</vt:lpwstr>
      </vt:variant>
      <vt:variant>
        <vt:lpwstr/>
      </vt:variant>
      <vt:variant>
        <vt:i4>6750288</vt:i4>
      </vt:variant>
      <vt:variant>
        <vt:i4>3</vt:i4>
      </vt:variant>
      <vt:variant>
        <vt:i4>0</vt:i4>
      </vt:variant>
      <vt:variant>
        <vt:i4>5</vt:i4>
      </vt:variant>
      <vt:variant>
        <vt:lpwstr>mailto:georgianabeu@yahoo.com</vt:lpwstr>
      </vt:variant>
      <vt:variant>
        <vt:lpwstr/>
      </vt:variant>
      <vt:variant>
        <vt:i4>6750288</vt:i4>
      </vt:variant>
      <vt:variant>
        <vt:i4>0</vt:i4>
      </vt:variant>
      <vt:variant>
        <vt:i4>0</vt:i4>
      </vt:variant>
      <vt:variant>
        <vt:i4>5</vt:i4>
      </vt:variant>
      <vt:variant>
        <vt:lpwstr>mailto:georgianabeu@yahoo.com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LAURA</cp:lastModifiedBy>
  <cp:revision>4</cp:revision>
  <cp:lastPrinted>2018-03-08T08:29:00Z</cp:lastPrinted>
  <dcterms:created xsi:type="dcterms:W3CDTF">2018-03-20T15:41:00Z</dcterms:created>
  <dcterms:modified xsi:type="dcterms:W3CDTF">2018-03-20T15:42:00Z</dcterms:modified>
</cp:coreProperties>
</file>